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287B66" w14:textId="0128CE47" w:rsidR="002F3984" w:rsidRPr="004C529E" w:rsidRDefault="002F3984" w:rsidP="004C529E">
      <w:pPr>
        <w:pStyle w:val="Nagwek1"/>
        <w:numPr>
          <w:ilvl w:val="0"/>
          <w:numId w:val="0"/>
        </w:numPr>
        <w:rPr>
          <w:rFonts w:ascii="Arial" w:hAnsi="Arial" w:cs="Arial"/>
          <w:szCs w:val="28"/>
        </w:rPr>
      </w:pPr>
      <w:r w:rsidRPr="00541029">
        <w:rPr>
          <w:rFonts w:ascii="Arial" w:hAnsi="Arial" w:cs="Arial"/>
          <w:szCs w:val="28"/>
        </w:rPr>
        <w:t>O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F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E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R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T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A</w:t>
      </w:r>
    </w:p>
    <w:p w14:paraId="44E876A8" w14:textId="4919C8B9" w:rsidR="002F3984" w:rsidRPr="00541029" w:rsidRDefault="002F3984" w:rsidP="004C529E">
      <w:pPr>
        <w:autoSpaceDE w:val="0"/>
        <w:spacing w:before="360"/>
        <w:rPr>
          <w:rFonts w:ascii="Arial" w:hAnsi="Arial" w:cs="Arial"/>
        </w:rPr>
      </w:pPr>
      <w:r w:rsidRPr="00541029">
        <w:rPr>
          <w:rFonts w:ascii="Arial" w:hAnsi="Arial" w:cs="Arial"/>
        </w:rPr>
        <w:t>Pełna nazwa Wykonawcy:</w:t>
      </w:r>
    </w:p>
    <w:p w14:paraId="2129C267" w14:textId="47AF6114" w:rsidR="002F3984" w:rsidRPr="00541029" w:rsidRDefault="002F3984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………………………………………………………………..……………………</w:t>
      </w:r>
      <w:r w:rsidR="007C54D4" w:rsidRPr="00541029">
        <w:rPr>
          <w:rFonts w:ascii="Arial" w:hAnsi="Arial" w:cs="Arial"/>
        </w:rPr>
        <w:t>.</w:t>
      </w:r>
      <w:r w:rsidRPr="00541029">
        <w:rPr>
          <w:rFonts w:ascii="Arial" w:hAnsi="Arial" w:cs="Arial"/>
        </w:rPr>
        <w:t>…………</w:t>
      </w:r>
      <w:r w:rsidR="00541029">
        <w:rPr>
          <w:rFonts w:ascii="Arial" w:hAnsi="Arial" w:cs="Arial"/>
        </w:rPr>
        <w:t>...</w:t>
      </w:r>
    </w:p>
    <w:p w14:paraId="3DA7ACAA" w14:textId="09C170AF" w:rsidR="002F3984" w:rsidRPr="00541029" w:rsidRDefault="002F3984" w:rsidP="00982185">
      <w:pPr>
        <w:autoSpaceDE w:val="0"/>
        <w:spacing w:before="120"/>
        <w:rPr>
          <w:rFonts w:ascii="Arial" w:hAnsi="Arial" w:cs="Arial"/>
        </w:rPr>
      </w:pPr>
      <w:r w:rsidRPr="00541029">
        <w:rPr>
          <w:rFonts w:ascii="Arial" w:hAnsi="Arial" w:cs="Arial"/>
        </w:rPr>
        <w:t>Adres Wykonawcy: ………………………</w:t>
      </w:r>
      <w:r w:rsidR="00541029">
        <w:rPr>
          <w:rFonts w:ascii="Arial" w:hAnsi="Arial" w:cs="Arial"/>
        </w:rPr>
        <w:t>……………………</w:t>
      </w:r>
      <w:r w:rsidRPr="00541029">
        <w:rPr>
          <w:rFonts w:ascii="Arial" w:hAnsi="Arial" w:cs="Arial"/>
        </w:rPr>
        <w:t>………………………………………………</w:t>
      </w:r>
      <w:proofErr w:type="gramStart"/>
      <w:r w:rsidRPr="00541029">
        <w:rPr>
          <w:rFonts w:ascii="Arial" w:hAnsi="Arial" w:cs="Arial"/>
        </w:rPr>
        <w:t>…….</w:t>
      </w:r>
      <w:proofErr w:type="gramEnd"/>
      <w:r w:rsidRPr="00541029">
        <w:rPr>
          <w:rFonts w:ascii="Arial" w:hAnsi="Arial" w:cs="Arial"/>
        </w:rPr>
        <w:t>.</w:t>
      </w:r>
    </w:p>
    <w:p w14:paraId="2FF28785" w14:textId="5D0CA6DD" w:rsidR="002F3984" w:rsidRPr="00541029" w:rsidRDefault="002F3984" w:rsidP="00982185">
      <w:pPr>
        <w:autoSpaceDE w:val="0"/>
        <w:spacing w:before="120"/>
        <w:rPr>
          <w:rFonts w:ascii="Arial" w:hAnsi="Arial" w:cs="Arial"/>
        </w:rPr>
      </w:pPr>
      <w:r w:rsidRPr="00541029">
        <w:rPr>
          <w:rFonts w:ascii="Arial" w:hAnsi="Arial" w:cs="Arial"/>
        </w:rPr>
        <w:t>NIP ………………………</w:t>
      </w:r>
      <w:proofErr w:type="gramStart"/>
      <w:r w:rsidRPr="00541029">
        <w:rPr>
          <w:rFonts w:ascii="Arial" w:hAnsi="Arial" w:cs="Arial"/>
        </w:rPr>
        <w:t>……</w:t>
      </w:r>
      <w:r w:rsidR="00E26546">
        <w:rPr>
          <w:rFonts w:ascii="Arial" w:hAnsi="Arial" w:cs="Arial"/>
        </w:rPr>
        <w:t>.</w:t>
      </w:r>
      <w:proofErr w:type="gramEnd"/>
      <w:r w:rsidR="00E26546">
        <w:rPr>
          <w:rFonts w:ascii="Arial" w:hAnsi="Arial" w:cs="Arial"/>
        </w:rPr>
        <w:t>.</w:t>
      </w:r>
      <w:r w:rsidR="007C54D4" w:rsidRPr="00541029">
        <w:rPr>
          <w:rFonts w:ascii="Arial" w:hAnsi="Arial" w:cs="Arial"/>
        </w:rPr>
        <w:t>………</w:t>
      </w:r>
      <w:r w:rsidRPr="00541029">
        <w:rPr>
          <w:rFonts w:ascii="Arial" w:hAnsi="Arial" w:cs="Arial"/>
        </w:rPr>
        <w:t>…</w:t>
      </w:r>
      <w:r w:rsidR="00E26546">
        <w:rPr>
          <w:rFonts w:ascii="Arial" w:hAnsi="Arial" w:cs="Arial"/>
        </w:rPr>
        <w:t xml:space="preserve">, REGON </w:t>
      </w:r>
      <w:r w:rsidR="00E26546" w:rsidRPr="00541029">
        <w:rPr>
          <w:rFonts w:ascii="Arial" w:hAnsi="Arial" w:cs="Arial"/>
        </w:rPr>
        <w:t>……</w:t>
      </w:r>
      <w:r w:rsidR="00E26546">
        <w:rPr>
          <w:rFonts w:ascii="Arial" w:hAnsi="Arial" w:cs="Arial"/>
        </w:rPr>
        <w:t>.</w:t>
      </w:r>
      <w:r w:rsidR="00E26546" w:rsidRPr="00541029">
        <w:rPr>
          <w:rFonts w:ascii="Arial" w:hAnsi="Arial" w:cs="Arial"/>
        </w:rPr>
        <w:t>………</w:t>
      </w:r>
      <w:r w:rsidR="00E26546">
        <w:rPr>
          <w:rFonts w:ascii="Arial" w:hAnsi="Arial" w:cs="Arial"/>
        </w:rPr>
        <w:t>.</w:t>
      </w:r>
      <w:r w:rsidR="00E26546" w:rsidRPr="00541029">
        <w:rPr>
          <w:rFonts w:ascii="Arial" w:hAnsi="Arial" w:cs="Arial"/>
        </w:rPr>
        <w:t>…………………………</w:t>
      </w:r>
    </w:p>
    <w:p w14:paraId="402CD26B" w14:textId="496A5C74" w:rsidR="002F3984" w:rsidRPr="00541029" w:rsidRDefault="00BA62FE" w:rsidP="00982185">
      <w:pPr>
        <w:autoSpaceDE w:val="0"/>
        <w:spacing w:before="120"/>
        <w:rPr>
          <w:rFonts w:ascii="Arial" w:hAnsi="Arial" w:cs="Arial"/>
        </w:rPr>
      </w:pPr>
      <w:r w:rsidRPr="00541029">
        <w:rPr>
          <w:rFonts w:ascii="Arial" w:hAnsi="Arial" w:cs="Arial"/>
        </w:rPr>
        <w:t>t</w:t>
      </w:r>
      <w:r w:rsidR="002F3984" w:rsidRPr="00541029">
        <w:rPr>
          <w:rFonts w:ascii="Arial" w:hAnsi="Arial" w:cs="Arial"/>
        </w:rPr>
        <w:t>el.</w:t>
      </w:r>
      <w:r w:rsidR="002145E0">
        <w:rPr>
          <w:rFonts w:ascii="Arial" w:hAnsi="Arial" w:cs="Arial"/>
        </w:rPr>
        <w:t xml:space="preserve"> </w:t>
      </w:r>
      <w:r w:rsidR="002F3984" w:rsidRPr="00541029">
        <w:rPr>
          <w:rFonts w:ascii="Arial" w:hAnsi="Arial" w:cs="Arial"/>
        </w:rPr>
        <w:t>……………………………</w:t>
      </w:r>
      <w:proofErr w:type="gramStart"/>
      <w:r w:rsidR="007C54D4" w:rsidRPr="00541029">
        <w:rPr>
          <w:rFonts w:ascii="Arial" w:hAnsi="Arial" w:cs="Arial"/>
        </w:rPr>
        <w:t>…….</w:t>
      </w:r>
      <w:proofErr w:type="gramEnd"/>
      <w:r w:rsidR="007C54D4" w:rsidRPr="00541029">
        <w:rPr>
          <w:rFonts w:ascii="Arial" w:hAnsi="Arial" w:cs="Arial"/>
        </w:rPr>
        <w:t>.</w:t>
      </w:r>
      <w:r w:rsidR="002F3984" w:rsidRPr="00541029">
        <w:rPr>
          <w:rFonts w:ascii="Arial" w:hAnsi="Arial" w:cs="Arial"/>
        </w:rPr>
        <w:t>……</w:t>
      </w:r>
    </w:p>
    <w:p w14:paraId="668132E2" w14:textId="33714C71" w:rsidR="002F3984" w:rsidRPr="00541029" w:rsidRDefault="002F3984" w:rsidP="00982185">
      <w:pPr>
        <w:autoSpaceDE w:val="0"/>
        <w:spacing w:before="120"/>
        <w:rPr>
          <w:rFonts w:ascii="Arial" w:hAnsi="Arial" w:cs="Arial"/>
        </w:rPr>
      </w:pPr>
      <w:r w:rsidRPr="00541029">
        <w:rPr>
          <w:rFonts w:ascii="Arial" w:hAnsi="Arial" w:cs="Arial"/>
        </w:rPr>
        <w:t>e – mail …………………………………</w:t>
      </w:r>
    </w:p>
    <w:p w14:paraId="3B12BCCC" w14:textId="0A4271F6" w:rsidR="002F3984" w:rsidRDefault="002F3984" w:rsidP="004C529E">
      <w:pPr>
        <w:spacing w:before="240"/>
        <w:jc w:val="both"/>
        <w:rPr>
          <w:rFonts w:ascii="Arial" w:hAnsi="Arial" w:cs="Arial"/>
        </w:rPr>
      </w:pPr>
      <w:r w:rsidRPr="00541029">
        <w:rPr>
          <w:rFonts w:ascii="Arial" w:hAnsi="Arial" w:cs="Arial"/>
          <w:b/>
          <w:bCs/>
        </w:rPr>
        <w:t>Ja</w:t>
      </w:r>
      <w:r w:rsidRPr="00541029">
        <w:rPr>
          <w:rFonts w:ascii="Arial" w:hAnsi="Arial" w:cs="Arial"/>
        </w:rPr>
        <w:t xml:space="preserve"> (imię i nazwisko) </w:t>
      </w:r>
      <w:r w:rsidR="009D1DE8">
        <w:rPr>
          <w:rFonts w:ascii="Arial" w:hAnsi="Arial" w:cs="Arial"/>
        </w:rPr>
        <w:t>…………</w:t>
      </w:r>
      <w:r w:rsidRPr="00541029">
        <w:rPr>
          <w:rFonts w:ascii="Arial" w:hAnsi="Arial" w:cs="Arial"/>
        </w:rPr>
        <w:t>.........................................................................................</w:t>
      </w:r>
      <w:r w:rsidR="00541029">
        <w:rPr>
          <w:rFonts w:ascii="Arial" w:hAnsi="Arial" w:cs="Arial"/>
        </w:rPr>
        <w:t xml:space="preserve"> </w:t>
      </w:r>
      <w:r w:rsidRPr="00541029">
        <w:rPr>
          <w:rFonts w:ascii="Arial" w:hAnsi="Arial" w:cs="Arial"/>
        </w:rPr>
        <w:t>oświadczam, że reprezentowana przeze mnie/nas</w:t>
      </w:r>
      <w:r w:rsidR="00BD38DB">
        <w:rPr>
          <w:rFonts w:ascii="Arial" w:hAnsi="Arial" w:cs="Arial"/>
        </w:rPr>
        <w:t>*</w:t>
      </w:r>
      <w:r w:rsidRPr="00541029">
        <w:rPr>
          <w:rFonts w:ascii="Arial" w:hAnsi="Arial" w:cs="Arial"/>
        </w:rPr>
        <w:t xml:space="preserve"> firma oferuje wykonanie przedmiotu zamówienia, opisanego w Zapytaniu ofertowym z dn</w:t>
      </w:r>
      <w:r w:rsidR="00EC7A7A">
        <w:rPr>
          <w:rFonts w:ascii="Arial" w:hAnsi="Arial" w:cs="Arial"/>
        </w:rPr>
        <w:t>ia</w:t>
      </w:r>
      <w:r w:rsidRPr="00541029">
        <w:rPr>
          <w:rFonts w:ascii="Arial" w:hAnsi="Arial" w:cs="Arial"/>
        </w:rPr>
        <w:t xml:space="preserve"> </w:t>
      </w:r>
      <w:r w:rsidR="001F3752">
        <w:rPr>
          <w:rFonts w:ascii="Arial" w:hAnsi="Arial" w:cs="Arial"/>
        </w:rPr>
        <w:t>10</w:t>
      </w:r>
      <w:r w:rsidRPr="00541029">
        <w:rPr>
          <w:rFonts w:ascii="Arial" w:hAnsi="Arial" w:cs="Arial"/>
        </w:rPr>
        <w:t>.</w:t>
      </w:r>
      <w:r w:rsidR="00E26B1B">
        <w:rPr>
          <w:rFonts w:ascii="Arial" w:hAnsi="Arial" w:cs="Arial"/>
        </w:rPr>
        <w:t>10</w:t>
      </w:r>
      <w:r w:rsidRPr="00541029">
        <w:rPr>
          <w:rFonts w:ascii="Arial" w:hAnsi="Arial" w:cs="Arial"/>
        </w:rPr>
        <w:t>.202</w:t>
      </w:r>
      <w:r w:rsidR="006E7C66" w:rsidRPr="00541029">
        <w:rPr>
          <w:rFonts w:ascii="Arial" w:hAnsi="Arial" w:cs="Arial"/>
        </w:rPr>
        <w:t>3</w:t>
      </w:r>
      <w:r w:rsidRPr="00541029">
        <w:rPr>
          <w:rFonts w:ascii="Arial" w:hAnsi="Arial" w:cs="Arial"/>
        </w:rPr>
        <w:t xml:space="preserve"> r.</w:t>
      </w:r>
      <w:r w:rsidR="007C3143">
        <w:rPr>
          <w:rFonts w:ascii="Arial" w:hAnsi="Arial" w:cs="Arial"/>
        </w:rPr>
        <w:t xml:space="preserve"> w cenie:</w:t>
      </w:r>
    </w:p>
    <w:p w14:paraId="625CC0C3" w14:textId="63482FB5" w:rsidR="00A506DF" w:rsidRDefault="00C54B39" w:rsidP="00FA6D00">
      <w:pPr>
        <w:pStyle w:val="NormalnyWeb"/>
        <w:spacing w:before="360" w:after="0"/>
        <w:jc w:val="both"/>
        <w:rPr>
          <w:rFonts w:ascii="Arial" w:hAnsi="Arial" w:cs="Arial"/>
        </w:rPr>
      </w:pPr>
      <w:r w:rsidRPr="00C91324">
        <w:rPr>
          <w:rFonts w:ascii="Arial" w:hAnsi="Arial" w:cs="Arial"/>
          <w:b/>
          <w:bCs/>
        </w:rPr>
        <w:t>Część I</w:t>
      </w:r>
      <w:r w:rsidRPr="00C26A18">
        <w:rPr>
          <w:rFonts w:ascii="Arial" w:hAnsi="Arial" w:cs="Arial"/>
        </w:rPr>
        <w:t xml:space="preserve"> przedmiotu zamówienia – Komputer AIO:</w:t>
      </w:r>
    </w:p>
    <w:p w14:paraId="4569B96C" w14:textId="7BD2D5B0" w:rsidR="00C54B39" w:rsidRDefault="00C54B39" w:rsidP="00A506DF">
      <w:pPr>
        <w:pStyle w:val="NormalnyWeb"/>
        <w:spacing w:before="0" w:after="0"/>
        <w:jc w:val="both"/>
        <w:rPr>
          <w:rFonts w:ascii="Arial" w:hAnsi="Arial" w:cs="Arial"/>
        </w:rPr>
      </w:pPr>
      <w:r w:rsidRPr="00C26A18">
        <w:rPr>
          <w:rFonts w:ascii="Arial" w:hAnsi="Arial" w:cs="Arial"/>
        </w:rPr>
        <w:t>HP AIO Pro One 240 G9 i5-1235U</w:t>
      </w:r>
      <w:r>
        <w:rPr>
          <w:rFonts w:ascii="Arial" w:hAnsi="Arial" w:cs="Arial"/>
        </w:rPr>
        <w:t>,</w:t>
      </w:r>
      <w:r w:rsidRPr="00C26A18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 </w:t>
      </w:r>
      <w:r w:rsidRPr="00C26A18">
        <w:rPr>
          <w:rFonts w:ascii="Arial" w:hAnsi="Arial" w:cs="Arial"/>
        </w:rPr>
        <w:t>GB RAM</w:t>
      </w:r>
      <w:r>
        <w:rPr>
          <w:rFonts w:ascii="Arial" w:hAnsi="Arial" w:cs="Arial"/>
        </w:rPr>
        <w:t>,</w:t>
      </w:r>
      <w:r w:rsidRPr="00C26A18">
        <w:rPr>
          <w:rFonts w:ascii="Arial" w:hAnsi="Arial" w:cs="Arial"/>
        </w:rPr>
        <w:t xml:space="preserve"> </w:t>
      </w:r>
      <w:r w:rsidRPr="00CB3EAB">
        <w:rPr>
          <w:rFonts w:ascii="Arial" w:hAnsi="Arial" w:cs="Arial"/>
        </w:rPr>
        <w:t>dysk SSD</w:t>
      </w:r>
      <w:r w:rsidRPr="00C26A18">
        <w:rPr>
          <w:rFonts w:ascii="Arial" w:hAnsi="Arial" w:cs="Arial"/>
        </w:rPr>
        <w:t xml:space="preserve"> 512 </w:t>
      </w:r>
      <w:r>
        <w:rPr>
          <w:rFonts w:ascii="Arial" w:hAnsi="Arial" w:cs="Arial"/>
        </w:rPr>
        <w:t>GB,</w:t>
      </w:r>
      <w:r w:rsidRPr="00C26A18">
        <w:rPr>
          <w:rFonts w:ascii="Arial" w:hAnsi="Arial" w:cs="Arial"/>
        </w:rPr>
        <w:t xml:space="preserve"> Win</w:t>
      </w:r>
      <w:r>
        <w:rPr>
          <w:rFonts w:ascii="Arial" w:hAnsi="Arial" w:cs="Arial"/>
        </w:rPr>
        <w:t xml:space="preserve">dows </w:t>
      </w:r>
      <w:r w:rsidRPr="00C26A18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C26A18">
        <w:rPr>
          <w:rFonts w:ascii="Arial" w:hAnsi="Arial" w:cs="Arial"/>
        </w:rPr>
        <w:t>Pro</w:t>
      </w:r>
    </w:p>
    <w:p w14:paraId="1AA23D97" w14:textId="52AEDCC0" w:rsidR="004C2B66" w:rsidRPr="00C26A18" w:rsidRDefault="004C2B66" w:rsidP="004C2B66">
      <w:pPr>
        <w:pStyle w:val="NormalnyWeb"/>
        <w:spacing w:before="60" w:after="0"/>
        <w:jc w:val="both"/>
        <w:rPr>
          <w:rFonts w:ascii="Arial" w:eastAsia="Times New Roman" w:hAnsi="Arial" w:cs="Arial"/>
          <w:iCs/>
          <w:color w:val="000000"/>
          <w:shd w:val="clear" w:color="auto" w:fill="FFFFFF"/>
          <w:lang w:eastAsia="ar-SA" w:bidi="ar-SA"/>
        </w:rPr>
      </w:pPr>
      <w:r w:rsidRPr="00C26A18">
        <w:rPr>
          <w:rFonts w:ascii="Arial" w:hAnsi="Arial" w:cs="Arial"/>
        </w:rPr>
        <w:t>4 szt.</w:t>
      </w:r>
      <w:r>
        <w:rPr>
          <w:rFonts w:ascii="Arial" w:hAnsi="Arial" w:cs="Arial"/>
        </w:rPr>
        <w:t xml:space="preserve"> x </w:t>
      </w:r>
      <w:r w:rsidRPr="00DE08A7">
        <w:rPr>
          <w:rFonts w:ascii="Arial" w:hAnsi="Arial" w:cs="Arial"/>
          <w:b/>
          <w:bCs/>
        </w:rPr>
        <w:t>…………… zł/szt.</w:t>
      </w:r>
      <w:r>
        <w:rPr>
          <w:rFonts w:ascii="Arial" w:hAnsi="Arial" w:cs="Arial"/>
        </w:rPr>
        <w:t xml:space="preserve"> = </w:t>
      </w:r>
      <w:r w:rsidRPr="001C4850">
        <w:rPr>
          <w:rFonts w:ascii="Arial" w:hAnsi="Arial" w:cs="Arial"/>
          <w:b/>
          <w:bCs/>
        </w:rPr>
        <w:t>…………… zł</w:t>
      </w:r>
      <w:r>
        <w:rPr>
          <w:rFonts w:ascii="Arial" w:hAnsi="Arial" w:cs="Arial"/>
        </w:rPr>
        <w:t xml:space="preserve"> brutto</w:t>
      </w:r>
    </w:p>
    <w:p w14:paraId="03FB3709" w14:textId="49ABC464" w:rsidR="00C54B39" w:rsidRPr="00C26A18" w:rsidRDefault="00C54B39" w:rsidP="00FA6D00">
      <w:pPr>
        <w:pStyle w:val="NormalnyWeb"/>
        <w:spacing w:before="360" w:after="60"/>
        <w:jc w:val="both"/>
        <w:rPr>
          <w:rFonts w:ascii="Arial" w:eastAsia="Times New Roman" w:hAnsi="Arial" w:cs="Arial"/>
          <w:iCs/>
          <w:color w:val="000000"/>
          <w:shd w:val="clear" w:color="auto" w:fill="FFFFFF"/>
          <w:lang w:eastAsia="ar-SA" w:bidi="ar-SA"/>
        </w:rPr>
      </w:pPr>
      <w:r w:rsidRPr="00C91324">
        <w:rPr>
          <w:rFonts w:ascii="Arial" w:hAnsi="Arial" w:cs="Arial"/>
          <w:b/>
          <w:bCs/>
        </w:rPr>
        <w:t>Część II</w:t>
      </w:r>
      <w:r w:rsidRPr="00C26A18">
        <w:rPr>
          <w:rFonts w:ascii="Arial" w:hAnsi="Arial" w:cs="Arial"/>
        </w:rPr>
        <w:t xml:space="preserve"> przedmiotu zamówienia – Laptopy: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1701"/>
        <w:gridCol w:w="1872"/>
      </w:tblGrid>
      <w:tr w:rsidR="00C2624F" w14:paraId="5D05ABAD" w14:textId="77777777">
        <w:tc>
          <w:tcPr>
            <w:tcW w:w="4820" w:type="dxa"/>
            <w:shd w:val="clear" w:color="auto" w:fill="F2F2F2"/>
          </w:tcPr>
          <w:p w14:paraId="3A3287C5" w14:textId="5E7ED0C8" w:rsidR="009F0A5A" w:rsidRDefault="009F0A5A">
            <w:pPr>
              <w:pStyle w:val="NormalnyWeb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709" w:type="dxa"/>
            <w:shd w:val="clear" w:color="auto" w:fill="F2F2F2"/>
          </w:tcPr>
          <w:p w14:paraId="3F8F5880" w14:textId="1F939E38" w:rsidR="009F0A5A" w:rsidRDefault="009F0A5A">
            <w:pPr>
              <w:pStyle w:val="NormalnyWeb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Ilość</w:t>
            </w:r>
            <w:proofErr w:type="spellEnd"/>
          </w:p>
        </w:tc>
        <w:tc>
          <w:tcPr>
            <w:tcW w:w="1701" w:type="dxa"/>
            <w:shd w:val="clear" w:color="auto" w:fill="F2F2F2"/>
          </w:tcPr>
          <w:p w14:paraId="7942FF5D" w14:textId="0EA15C26" w:rsidR="009F0A5A" w:rsidRDefault="009F0A5A">
            <w:pPr>
              <w:pStyle w:val="NormalnyWeb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872" w:type="dxa"/>
            <w:shd w:val="clear" w:color="auto" w:fill="F2F2F2"/>
          </w:tcPr>
          <w:p w14:paraId="1A4B7CF6" w14:textId="50645CC9" w:rsidR="009F0A5A" w:rsidRDefault="009F0A5A">
            <w:pPr>
              <w:pStyle w:val="NormalnyWeb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C2624F" w14:paraId="0CA48887" w14:textId="77777777">
        <w:tc>
          <w:tcPr>
            <w:tcW w:w="4820" w:type="dxa"/>
            <w:shd w:val="clear" w:color="auto" w:fill="auto"/>
            <w:vAlign w:val="center"/>
          </w:tcPr>
          <w:p w14:paraId="3D980289" w14:textId="4A7D2318" w:rsidR="009F0A5A" w:rsidRDefault="009F0A5A">
            <w:pPr>
              <w:pStyle w:val="NormalnyWeb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Acer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TravelMate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P215-41 Ryzen 3 Pro 5450U, 16 GB RAM,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dysk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SSD 512 GB, Windows 11 Pro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610D3" w14:textId="66FB6A60" w:rsidR="009F0A5A" w:rsidRDefault="009F0A5A">
            <w:pPr>
              <w:pStyle w:val="NormalnyWeb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E013F7" w14:textId="74C788AB" w:rsidR="009F0A5A" w:rsidRDefault="001C4850">
            <w:pPr>
              <w:pStyle w:val="NormalnyWeb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…………… zł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B6AD61A" w14:textId="3E2F079D" w:rsidR="009F0A5A" w:rsidRDefault="001C4850">
            <w:pPr>
              <w:pStyle w:val="NormalnyWeb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…………… zł</w:t>
            </w:r>
          </w:p>
        </w:tc>
      </w:tr>
      <w:tr w:rsidR="00C2624F" w14:paraId="7A2EC18D" w14:textId="77777777">
        <w:tc>
          <w:tcPr>
            <w:tcW w:w="4820" w:type="dxa"/>
            <w:shd w:val="clear" w:color="auto" w:fill="auto"/>
            <w:vAlign w:val="center"/>
          </w:tcPr>
          <w:p w14:paraId="1F1657CB" w14:textId="3CC052F0" w:rsidR="009F0A5A" w:rsidRDefault="001C4850">
            <w:pPr>
              <w:pStyle w:val="NormalnyWeb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Dell Inspiron 7430 i5-1335U, 16 GB RAM,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dysk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SSD 512 GB, Win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dows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11 Pro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32DBCA" w14:textId="1806D0F8" w:rsidR="009F0A5A" w:rsidRDefault="001C4850">
            <w:pPr>
              <w:pStyle w:val="NormalnyWeb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26B471" w14:textId="0762BCDD" w:rsidR="009F0A5A" w:rsidRDefault="001C4850">
            <w:pPr>
              <w:pStyle w:val="NormalnyWeb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…………… zł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8E527A6" w14:textId="2257FB11" w:rsidR="009F0A5A" w:rsidRDefault="001C4850">
            <w:pPr>
              <w:pStyle w:val="NormalnyWeb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…………… zł</w:t>
            </w:r>
          </w:p>
        </w:tc>
      </w:tr>
      <w:tr w:rsidR="00C842C1" w14:paraId="2B0AB9AA" w14:textId="77777777">
        <w:tc>
          <w:tcPr>
            <w:tcW w:w="7230" w:type="dxa"/>
            <w:gridSpan w:val="3"/>
            <w:shd w:val="clear" w:color="auto" w:fill="auto"/>
          </w:tcPr>
          <w:p w14:paraId="5705ACF4" w14:textId="64AE85BD" w:rsidR="00C842C1" w:rsidRDefault="00C842C1">
            <w:pPr>
              <w:pStyle w:val="NormalnyWeb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RAZEM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</w:tcPr>
          <w:p w14:paraId="0FC8F279" w14:textId="18185299" w:rsidR="00C842C1" w:rsidRDefault="00C842C1">
            <w:pPr>
              <w:pStyle w:val="NormalnyWeb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…………… zł</w:t>
            </w:r>
          </w:p>
        </w:tc>
      </w:tr>
    </w:tbl>
    <w:p w14:paraId="0A37D6EA" w14:textId="122F3D28" w:rsidR="00C54B39" w:rsidRDefault="00C54B39" w:rsidP="001C2D86">
      <w:pPr>
        <w:pStyle w:val="NormalnyWeb"/>
        <w:spacing w:before="360" w:after="60"/>
        <w:jc w:val="both"/>
        <w:rPr>
          <w:rFonts w:ascii="Arial" w:hAnsi="Arial" w:cs="Arial"/>
        </w:rPr>
      </w:pPr>
      <w:r w:rsidRPr="00C91324">
        <w:rPr>
          <w:rFonts w:ascii="Arial" w:hAnsi="Arial" w:cs="Arial"/>
          <w:b/>
          <w:bCs/>
        </w:rPr>
        <w:t>Część III</w:t>
      </w:r>
      <w:r w:rsidRPr="00C26A18">
        <w:rPr>
          <w:rFonts w:ascii="Arial" w:hAnsi="Arial" w:cs="Arial"/>
        </w:rPr>
        <w:t xml:space="preserve"> przedmiotu zamówienia – Drukarki: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1701"/>
        <w:gridCol w:w="1872"/>
      </w:tblGrid>
      <w:tr w:rsidR="00C2624F" w14:paraId="2D3C9CBA" w14:textId="77777777">
        <w:tc>
          <w:tcPr>
            <w:tcW w:w="4820" w:type="dxa"/>
            <w:shd w:val="clear" w:color="auto" w:fill="F2F2F2"/>
          </w:tcPr>
          <w:p w14:paraId="74567C95" w14:textId="77777777" w:rsidR="00FA6D00" w:rsidRDefault="00FA6D00">
            <w:pPr>
              <w:pStyle w:val="NormalnyWeb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709" w:type="dxa"/>
            <w:shd w:val="clear" w:color="auto" w:fill="F2F2F2"/>
          </w:tcPr>
          <w:p w14:paraId="34F65744" w14:textId="77777777" w:rsidR="00FA6D00" w:rsidRDefault="00FA6D00">
            <w:pPr>
              <w:pStyle w:val="NormalnyWeb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Ilość</w:t>
            </w:r>
            <w:proofErr w:type="spellEnd"/>
          </w:p>
        </w:tc>
        <w:tc>
          <w:tcPr>
            <w:tcW w:w="1701" w:type="dxa"/>
            <w:shd w:val="clear" w:color="auto" w:fill="F2F2F2"/>
          </w:tcPr>
          <w:p w14:paraId="697E9E32" w14:textId="77777777" w:rsidR="00FA6D00" w:rsidRDefault="00FA6D00">
            <w:pPr>
              <w:pStyle w:val="NormalnyWeb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872" w:type="dxa"/>
            <w:shd w:val="clear" w:color="auto" w:fill="F2F2F2"/>
          </w:tcPr>
          <w:p w14:paraId="3987E3D8" w14:textId="77777777" w:rsidR="00FA6D00" w:rsidRDefault="00FA6D00">
            <w:pPr>
              <w:pStyle w:val="NormalnyWeb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C2624F" w14:paraId="62E97458" w14:textId="77777777">
        <w:tc>
          <w:tcPr>
            <w:tcW w:w="4820" w:type="dxa"/>
            <w:shd w:val="clear" w:color="auto" w:fill="auto"/>
            <w:vAlign w:val="center"/>
          </w:tcPr>
          <w:p w14:paraId="09555B73" w14:textId="394AEDC6" w:rsidR="00FA6D00" w:rsidRDefault="00603771">
            <w:pPr>
              <w:pStyle w:val="NormalnyWeb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Brother MFC-T920DW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1F005" w14:textId="69419C12" w:rsidR="00FA6D00" w:rsidRDefault="00603771">
            <w:pPr>
              <w:pStyle w:val="NormalnyWeb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1ADDC" w14:textId="77777777" w:rsidR="00FA6D00" w:rsidRDefault="00FA6D00">
            <w:pPr>
              <w:pStyle w:val="NormalnyWeb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…………… zł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6F793B0" w14:textId="77777777" w:rsidR="00FA6D00" w:rsidRDefault="00FA6D00">
            <w:pPr>
              <w:pStyle w:val="NormalnyWeb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…………… zł</w:t>
            </w:r>
          </w:p>
        </w:tc>
      </w:tr>
      <w:tr w:rsidR="00C2624F" w14:paraId="732A35C7" w14:textId="77777777">
        <w:tc>
          <w:tcPr>
            <w:tcW w:w="4820" w:type="dxa"/>
            <w:shd w:val="clear" w:color="auto" w:fill="auto"/>
            <w:vAlign w:val="center"/>
          </w:tcPr>
          <w:p w14:paraId="01065AE1" w14:textId="41175977" w:rsidR="00603771" w:rsidRDefault="00603771">
            <w:pPr>
              <w:pStyle w:val="NormalnyWeb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Brother MFC-J3540DW (MFCJ3540DWYJ1)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D912DF" w14:textId="37D0142E" w:rsidR="00603771" w:rsidRDefault="00603771">
            <w:pPr>
              <w:pStyle w:val="NormalnyWeb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5EA81" w14:textId="6FA9806E" w:rsidR="00603771" w:rsidRDefault="00603771">
            <w:pPr>
              <w:pStyle w:val="NormalnyWeb"/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 zł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AF20EAF" w14:textId="062002B8" w:rsidR="00603771" w:rsidRDefault="00603771">
            <w:pPr>
              <w:pStyle w:val="NormalnyWeb"/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 zł</w:t>
            </w:r>
          </w:p>
        </w:tc>
      </w:tr>
      <w:tr w:rsidR="00C2624F" w14:paraId="1B18F5B8" w14:textId="77777777">
        <w:tc>
          <w:tcPr>
            <w:tcW w:w="4820" w:type="dxa"/>
            <w:shd w:val="clear" w:color="auto" w:fill="auto"/>
            <w:vAlign w:val="center"/>
          </w:tcPr>
          <w:p w14:paraId="312130A8" w14:textId="7952651D" w:rsidR="00FA6D00" w:rsidRDefault="00603771">
            <w:pPr>
              <w:pStyle w:val="NormalnyWeb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Brother HL-L5100DN (HLL5100DNYJ1)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46AF4" w14:textId="77777777" w:rsidR="00FA6D00" w:rsidRDefault="00FA6D00">
            <w:pPr>
              <w:pStyle w:val="NormalnyWeb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80F3E" w14:textId="77777777" w:rsidR="00FA6D00" w:rsidRDefault="00FA6D00">
            <w:pPr>
              <w:pStyle w:val="NormalnyWeb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…………… zł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A8DC05A" w14:textId="77777777" w:rsidR="00FA6D00" w:rsidRDefault="00FA6D00">
            <w:pPr>
              <w:pStyle w:val="NormalnyWeb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…………… zł</w:t>
            </w:r>
          </w:p>
        </w:tc>
      </w:tr>
      <w:tr w:rsidR="00C2624F" w14:paraId="519F7B77" w14:textId="77777777">
        <w:tc>
          <w:tcPr>
            <w:tcW w:w="7230" w:type="dxa"/>
            <w:gridSpan w:val="3"/>
            <w:shd w:val="clear" w:color="auto" w:fill="auto"/>
          </w:tcPr>
          <w:p w14:paraId="27975017" w14:textId="77777777" w:rsidR="00FA6D00" w:rsidRDefault="00FA6D00">
            <w:pPr>
              <w:pStyle w:val="NormalnyWeb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RAZEM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</w:tcPr>
          <w:p w14:paraId="72E83754" w14:textId="77777777" w:rsidR="00FA6D00" w:rsidRDefault="00FA6D00">
            <w:pPr>
              <w:pStyle w:val="NormalnyWeb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…………… zł</w:t>
            </w:r>
          </w:p>
        </w:tc>
      </w:tr>
    </w:tbl>
    <w:p w14:paraId="465936F7" w14:textId="77777777" w:rsidR="00113FEC" w:rsidRDefault="00C54B39" w:rsidP="001C2D86">
      <w:pPr>
        <w:pStyle w:val="NormalnyWeb"/>
        <w:spacing w:before="360" w:after="0"/>
        <w:jc w:val="both"/>
        <w:rPr>
          <w:rFonts w:ascii="Arial" w:hAnsi="Arial" w:cs="Arial"/>
        </w:rPr>
      </w:pPr>
      <w:r w:rsidRPr="00C91324">
        <w:rPr>
          <w:rFonts w:ascii="Arial" w:hAnsi="Arial" w:cs="Arial"/>
          <w:b/>
          <w:bCs/>
        </w:rPr>
        <w:t>Część IV</w:t>
      </w:r>
      <w:r w:rsidRPr="00C26A18">
        <w:rPr>
          <w:rFonts w:ascii="Arial" w:hAnsi="Arial" w:cs="Arial"/>
        </w:rPr>
        <w:t xml:space="preserve"> przedmiotu zamówienia – Urządzenia wielofunkcyjne:</w:t>
      </w:r>
    </w:p>
    <w:p w14:paraId="3A72A345" w14:textId="00914AA7" w:rsidR="00C54B39" w:rsidRDefault="00C54B39" w:rsidP="00113FEC">
      <w:pPr>
        <w:pStyle w:val="NormalnyWeb"/>
        <w:spacing w:before="0" w:after="0"/>
        <w:jc w:val="both"/>
        <w:rPr>
          <w:rFonts w:ascii="Arial" w:hAnsi="Arial" w:cs="Arial"/>
        </w:rPr>
      </w:pPr>
      <w:r w:rsidRPr="00C26A18">
        <w:rPr>
          <w:rFonts w:ascii="Arial" w:hAnsi="Arial" w:cs="Arial"/>
        </w:rPr>
        <w:t>Canon i-SENSYS MF754Cdw</w:t>
      </w:r>
    </w:p>
    <w:p w14:paraId="653D2F45" w14:textId="38BEEA02" w:rsidR="00113FEC" w:rsidRPr="00C26A18" w:rsidRDefault="00113FEC" w:rsidP="00B171A9">
      <w:pPr>
        <w:pStyle w:val="NormalnyWeb"/>
        <w:spacing w:before="60" w:after="0"/>
        <w:jc w:val="both"/>
        <w:rPr>
          <w:rFonts w:ascii="Arial" w:eastAsia="Times New Roman" w:hAnsi="Arial" w:cs="Arial"/>
          <w:iCs/>
          <w:color w:val="000000"/>
          <w:shd w:val="clear" w:color="auto" w:fill="FFFFFF"/>
          <w:lang w:eastAsia="ar-SA" w:bidi="ar-SA"/>
        </w:rPr>
      </w:pPr>
      <w:r>
        <w:rPr>
          <w:rFonts w:ascii="Arial" w:hAnsi="Arial" w:cs="Arial"/>
        </w:rPr>
        <w:t>2</w:t>
      </w:r>
      <w:r w:rsidRPr="00C26A18">
        <w:rPr>
          <w:rFonts w:ascii="Arial" w:hAnsi="Arial" w:cs="Arial"/>
        </w:rPr>
        <w:t xml:space="preserve"> szt.</w:t>
      </w:r>
      <w:r>
        <w:rPr>
          <w:rFonts w:ascii="Arial" w:hAnsi="Arial" w:cs="Arial"/>
        </w:rPr>
        <w:t xml:space="preserve"> x </w:t>
      </w:r>
      <w:r w:rsidRPr="00DE08A7">
        <w:rPr>
          <w:rFonts w:ascii="Arial" w:hAnsi="Arial" w:cs="Arial"/>
          <w:b/>
          <w:bCs/>
        </w:rPr>
        <w:t>…………… zł/szt.</w:t>
      </w:r>
      <w:r>
        <w:rPr>
          <w:rFonts w:ascii="Arial" w:hAnsi="Arial" w:cs="Arial"/>
        </w:rPr>
        <w:t xml:space="preserve"> = </w:t>
      </w:r>
      <w:r w:rsidRPr="001C4850">
        <w:rPr>
          <w:rFonts w:ascii="Arial" w:hAnsi="Arial" w:cs="Arial"/>
          <w:b/>
          <w:bCs/>
        </w:rPr>
        <w:t>…………… zł</w:t>
      </w:r>
      <w:r>
        <w:rPr>
          <w:rFonts w:ascii="Arial" w:hAnsi="Arial" w:cs="Arial"/>
        </w:rPr>
        <w:t xml:space="preserve"> brutto</w:t>
      </w:r>
    </w:p>
    <w:p w14:paraId="5F382E52" w14:textId="77777777" w:rsidR="00B171A9" w:rsidRDefault="00C54B39" w:rsidP="00B171A9">
      <w:pPr>
        <w:spacing w:before="360"/>
        <w:jc w:val="both"/>
        <w:rPr>
          <w:rFonts w:ascii="Arial" w:hAnsi="Arial" w:cs="Arial"/>
        </w:rPr>
      </w:pPr>
      <w:r w:rsidRPr="00C91324">
        <w:rPr>
          <w:rFonts w:ascii="Arial" w:hAnsi="Arial" w:cs="Arial"/>
          <w:b/>
          <w:bCs/>
        </w:rPr>
        <w:t>Część V</w:t>
      </w:r>
      <w:r w:rsidRPr="00C26A18">
        <w:rPr>
          <w:rFonts w:ascii="Arial" w:hAnsi="Arial" w:cs="Arial"/>
        </w:rPr>
        <w:t xml:space="preserve"> przedmiotu zamówienia – Dysk wewnętrzny:</w:t>
      </w:r>
    </w:p>
    <w:p w14:paraId="05B20687" w14:textId="7A0AF1CF" w:rsidR="00C54B39" w:rsidRDefault="00C54B39" w:rsidP="004C2B66">
      <w:pPr>
        <w:jc w:val="both"/>
        <w:rPr>
          <w:rFonts w:ascii="Arial" w:hAnsi="Arial" w:cs="Arial"/>
          <w:lang w:val="en-US"/>
        </w:rPr>
      </w:pPr>
      <w:r w:rsidRPr="00B171A9">
        <w:rPr>
          <w:rFonts w:ascii="Arial" w:hAnsi="Arial" w:cs="Arial"/>
          <w:lang w:val="en-US"/>
        </w:rPr>
        <w:t xml:space="preserve">Western Digital RED Pro, </w:t>
      </w:r>
      <w:proofErr w:type="spellStart"/>
      <w:r w:rsidRPr="00B171A9">
        <w:rPr>
          <w:rFonts w:ascii="Arial" w:hAnsi="Arial" w:cs="Arial"/>
          <w:lang w:val="en-US"/>
        </w:rPr>
        <w:t>pojemność</w:t>
      </w:r>
      <w:proofErr w:type="spellEnd"/>
      <w:r w:rsidRPr="00B171A9">
        <w:rPr>
          <w:rFonts w:ascii="Arial" w:hAnsi="Arial" w:cs="Arial"/>
          <w:lang w:val="en-US"/>
        </w:rPr>
        <w:t xml:space="preserve"> 10 TB, 7200 </w:t>
      </w:r>
      <w:proofErr w:type="spellStart"/>
      <w:proofErr w:type="gramStart"/>
      <w:r w:rsidRPr="00B171A9">
        <w:rPr>
          <w:rFonts w:ascii="Arial" w:hAnsi="Arial" w:cs="Arial"/>
          <w:lang w:val="en-US"/>
        </w:rPr>
        <w:t>obr</w:t>
      </w:r>
      <w:proofErr w:type="spellEnd"/>
      <w:r w:rsidRPr="00B171A9">
        <w:rPr>
          <w:rFonts w:ascii="Arial" w:hAnsi="Arial" w:cs="Arial"/>
          <w:lang w:val="en-US"/>
        </w:rPr>
        <w:t>./</w:t>
      </w:r>
      <w:proofErr w:type="gramEnd"/>
      <w:r w:rsidRPr="00B171A9">
        <w:rPr>
          <w:rFonts w:ascii="Arial" w:hAnsi="Arial" w:cs="Arial"/>
          <w:lang w:val="en-US"/>
        </w:rPr>
        <w:t>min., 256 MB CMR</w:t>
      </w:r>
    </w:p>
    <w:p w14:paraId="0CE97A80" w14:textId="77777777" w:rsidR="00B171A9" w:rsidRPr="00C26A18" w:rsidRDefault="00B171A9" w:rsidP="00B171A9">
      <w:pPr>
        <w:pStyle w:val="NormalnyWeb"/>
        <w:spacing w:before="60" w:after="0"/>
        <w:jc w:val="both"/>
        <w:rPr>
          <w:rFonts w:ascii="Arial" w:eastAsia="Times New Roman" w:hAnsi="Arial" w:cs="Arial"/>
          <w:iCs/>
          <w:color w:val="000000"/>
          <w:shd w:val="clear" w:color="auto" w:fill="FFFFFF"/>
          <w:lang w:eastAsia="ar-SA" w:bidi="ar-SA"/>
        </w:rPr>
      </w:pPr>
      <w:r>
        <w:rPr>
          <w:rFonts w:ascii="Arial" w:hAnsi="Arial" w:cs="Arial"/>
        </w:rPr>
        <w:t>2</w:t>
      </w:r>
      <w:r w:rsidRPr="00C26A18">
        <w:rPr>
          <w:rFonts w:ascii="Arial" w:hAnsi="Arial" w:cs="Arial"/>
        </w:rPr>
        <w:t xml:space="preserve"> szt.</w:t>
      </w:r>
      <w:r>
        <w:rPr>
          <w:rFonts w:ascii="Arial" w:hAnsi="Arial" w:cs="Arial"/>
        </w:rPr>
        <w:t xml:space="preserve"> x </w:t>
      </w:r>
      <w:r w:rsidRPr="00DE08A7">
        <w:rPr>
          <w:rFonts w:ascii="Arial" w:hAnsi="Arial" w:cs="Arial"/>
          <w:b/>
          <w:bCs/>
        </w:rPr>
        <w:t>…………… zł/szt.</w:t>
      </w:r>
      <w:r>
        <w:rPr>
          <w:rFonts w:ascii="Arial" w:hAnsi="Arial" w:cs="Arial"/>
        </w:rPr>
        <w:t xml:space="preserve"> = </w:t>
      </w:r>
      <w:r w:rsidRPr="001C4850">
        <w:rPr>
          <w:rFonts w:ascii="Arial" w:hAnsi="Arial" w:cs="Arial"/>
          <w:b/>
          <w:bCs/>
        </w:rPr>
        <w:t>…………… zł</w:t>
      </w:r>
      <w:r>
        <w:rPr>
          <w:rFonts w:ascii="Arial" w:hAnsi="Arial" w:cs="Arial"/>
        </w:rPr>
        <w:t xml:space="preserve"> brutto</w:t>
      </w:r>
    </w:p>
    <w:p w14:paraId="4ADFF9DB" w14:textId="3FBC845F" w:rsidR="00941F3E" w:rsidRPr="00761EB7" w:rsidRDefault="004318E7" w:rsidP="004318E7">
      <w:pPr>
        <w:pStyle w:val="Tekstpodstawowy"/>
        <w:tabs>
          <w:tab w:val="left" w:pos="300"/>
        </w:tabs>
        <w:spacing w:before="360" w:after="0"/>
        <w:jc w:val="both"/>
        <w:rPr>
          <w:rFonts w:ascii="Arial" w:hAnsi="Arial" w:cs="Arial"/>
          <w:bCs/>
          <w:u w:val="single"/>
        </w:rPr>
      </w:pPr>
      <w:r w:rsidRPr="00761EB7">
        <w:rPr>
          <w:rFonts w:ascii="Arial" w:hAnsi="Arial" w:cs="Arial"/>
          <w:bCs/>
          <w:u w:val="single"/>
        </w:rPr>
        <w:lastRenderedPageBreak/>
        <w:t>UWAGA</w:t>
      </w:r>
      <w:r w:rsidR="00941F3E" w:rsidRPr="00761EB7">
        <w:rPr>
          <w:rFonts w:ascii="Arial" w:hAnsi="Arial" w:cs="Arial"/>
          <w:bCs/>
          <w:u w:val="single"/>
        </w:rPr>
        <w:t>!</w:t>
      </w:r>
    </w:p>
    <w:p w14:paraId="0016D288" w14:textId="64ADB1D6" w:rsidR="002F3984" w:rsidRDefault="004318E7" w:rsidP="00761EB7">
      <w:pPr>
        <w:pStyle w:val="Tekstpodstawowy"/>
        <w:numPr>
          <w:ilvl w:val="0"/>
          <w:numId w:val="10"/>
        </w:numPr>
        <w:spacing w:before="60" w:after="0"/>
        <w:ind w:left="426" w:hanging="426"/>
        <w:jc w:val="both"/>
        <w:rPr>
          <w:rFonts w:ascii="Arial" w:hAnsi="Arial" w:cs="Arial"/>
          <w:bCs/>
        </w:rPr>
      </w:pPr>
      <w:r w:rsidRPr="004318E7">
        <w:rPr>
          <w:rFonts w:ascii="Arial" w:hAnsi="Arial" w:cs="Arial"/>
          <w:bCs/>
        </w:rPr>
        <w:t xml:space="preserve">Wykonawca może złożyć ofertę na wybrane lub wszystkie części </w:t>
      </w:r>
      <w:r w:rsidR="00F91280">
        <w:rPr>
          <w:rFonts w:ascii="Arial" w:hAnsi="Arial" w:cs="Arial"/>
          <w:bCs/>
        </w:rPr>
        <w:t xml:space="preserve">zamówienia </w:t>
      </w:r>
      <w:r w:rsidRPr="004318E7">
        <w:rPr>
          <w:rFonts w:ascii="Arial" w:hAnsi="Arial" w:cs="Arial"/>
          <w:bCs/>
        </w:rPr>
        <w:t>wedle własnego uznania.</w:t>
      </w:r>
    </w:p>
    <w:p w14:paraId="0228BE3F" w14:textId="21A2938A" w:rsidR="00941F3E" w:rsidRPr="004318E7" w:rsidRDefault="00941F3E" w:rsidP="00761EB7">
      <w:pPr>
        <w:pStyle w:val="Tekstpodstawowy"/>
        <w:numPr>
          <w:ilvl w:val="0"/>
          <w:numId w:val="10"/>
        </w:numPr>
        <w:spacing w:before="60" w:after="0"/>
        <w:ind w:left="426" w:hanging="426"/>
        <w:jc w:val="both"/>
        <w:rPr>
          <w:rFonts w:ascii="Arial" w:hAnsi="Arial" w:cs="Arial"/>
          <w:bCs/>
        </w:rPr>
      </w:pPr>
      <w:r w:rsidRPr="00C04DFF">
        <w:rPr>
          <w:rFonts w:ascii="Arial" w:eastAsia="Arial" w:hAnsi="Arial" w:cs="Arial"/>
          <w:b/>
          <w:bCs/>
          <w:color w:val="FF0000"/>
        </w:rPr>
        <w:t>Do oferty należy załączyć karty katalogowe lub zestawienie parametrów zaoferowanego sprzętu</w:t>
      </w:r>
      <w:r>
        <w:rPr>
          <w:rFonts w:ascii="Arial" w:eastAsia="Arial" w:hAnsi="Arial" w:cs="Arial"/>
          <w:b/>
          <w:bCs/>
          <w:color w:val="FF0000"/>
        </w:rPr>
        <w:t xml:space="preserve"> (do każdej części</w:t>
      </w:r>
      <w:r w:rsidR="00E73189">
        <w:rPr>
          <w:rFonts w:ascii="Arial" w:eastAsia="Arial" w:hAnsi="Arial" w:cs="Arial"/>
          <w:b/>
          <w:bCs/>
          <w:color w:val="FF0000"/>
        </w:rPr>
        <w:t xml:space="preserve">, o którą ubiega się </w:t>
      </w:r>
      <w:r w:rsidR="004E75AD">
        <w:rPr>
          <w:rFonts w:ascii="Arial" w:eastAsia="Arial" w:hAnsi="Arial" w:cs="Arial"/>
          <w:b/>
          <w:bCs/>
          <w:color w:val="FF0000"/>
        </w:rPr>
        <w:t>Wykonawca</w:t>
      </w:r>
      <w:r>
        <w:rPr>
          <w:rFonts w:ascii="Arial" w:eastAsia="Arial" w:hAnsi="Arial" w:cs="Arial"/>
          <w:b/>
          <w:bCs/>
          <w:color w:val="FF0000"/>
        </w:rPr>
        <w:t>)</w:t>
      </w:r>
      <w:r w:rsidRPr="00C04DFF">
        <w:rPr>
          <w:rFonts w:ascii="Arial" w:eastAsia="Arial" w:hAnsi="Arial" w:cs="Arial"/>
          <w:b/>
          <w:bCs/>
          <w:color w:val="FF0000"/>
        </w:rPr>
        <w:t>.</w:t>
      </w:r>
    </w:p>
    <w:p w14:paraId="10468A56" w14:textId="570591F9" w:rsidR="00361B38" w:rsidRPr="00541029" w:rsidRDefault="002F3984" w:rsidP="00C222FC">
      <w:pPr>
        <w:pStyle w:val="Akapitzlist"/>
        <w:numPr>
          <w:ilvl w:val="6"/>
          <w:numId w:val="3"/>
        </w:numPr>
        <w:tabs>
          <w:tab w:val="clear" w:pos="0"/>
        </w:tabs>
        <w:spacing w:before="360"/>
        <w:ind w:left="567" w:hanging="567"/>
        <w:jc w:val="both"/>
        <w:rPr>
          <w:rFonts w:ascii="Arial" w:hAnsi="Arial" w:cs="Arial"/>
        </w:rPr>
      </w:pPr>
      <w:r w:rsidRPr="00541029">
        <w:rPr>
          <w:rFonts w:ascii="Arial" w:hAnsi="Arial" w:cs="Arial"/>
        </w:rPr>
        <w:t xml:space="preserve">Zapewniamy wysoką jakość świadczonych </w:t>
      </w:r>
      <w:r w:rsidR="005C54BB">
        <w:rPr>
          <w:rFonts w:ascii="Arial" w:hAnsi="Arial" w:cs="Arial"/>
        </w:rPr>
        <w:t>dostaw</w:t>
      </w:r>
      <w:r w:rsidRPr="00541029">
        <w:rPr>
          <w:rFonts w:ascii="Arial" w:hAnsi="Arial" w:cs="Arial"/>
        </w:rPr>
        <w:t>.</w:t>
      </w:r>
    </w:p>
    <w:p w14:paraId="30C0F9B7" w14:textId="4E899C85" w:rsidR="002F3984" w:rsidRPr="00541029" w:rsidRDefault="002F3984" w:rsidP="00BE4C47">
      <w:pPr>
        <w:pStyle w:val="Akapitzlist"/>
        <w:numPr>
          <w:ilvl w:val="6"/>
          <w:numId w:val="3"/>
        </w:numPr>
        <w:tabs>
          <w:tab w:val="clear" w:pos="0"/>
        </w:tabs>
        <w:spacing w:before="120"/>
        <w:ind w:left="567" w:hanging="567"/>
        <w:jc w:val="both"/>
        <w:rPr>
          <w:rFonts w:ascii="Arial" w:hAnsi="Arial" w:cs="Arial"/>
        </w:rPr>
      </w:pPr>
      <w:r w:rsidRPr="00541029">
        <w:rPr>
          <w:rFonts w:ascii="Arial" w:hAnsi="Arial" w:cs="Arial"/>
        </w:rPr>
        <w:t>O</w:t>
      </w:r>
      <w:r w:rsidRPr="00541029">
        <w:rPr>
          <w:rFonts w:ascii="Arial" w:eastAsia="TTE1AD42D8t00" w:hAnsi="Arial" w:cs="Arial"/>
        </w:rPr>
        <w:t>ś</w:t>
      </w:r>
      <w:r w:rsidRPr="00541029">
        <w:rPr>
          <w:rFonts w:ascii="Arial" w:hAnsi="Arial" w:cs="Arial"/>
        </w:rPr>
        <w:t xml:space="preserve">wiadczamy, </w:t>
      </w:r>
      <w:r w:rsidRPr="00541029">
        <w:rPr>
          <w:rFonts w:ascii="Arial" w:eastAsia="TTE1AD42D8t00" w:hAnsi="Arial" w:cs="Arial"/>
        </w:rPr>
        <w:t>ż</w:t>
      </w:r>
      <w:r w:rsidRPr="00541029">
        <w:rPr>
          <w:rFonts w:ascii="Arial" w:hAnsi="Arial" w:cs="Arial"/>
        </w:rPr>
        <w:t>e:</w:t>
      </w:r>
    </w:p>
    <w:p w14:paraId="1A02102C" w14:textId="77777777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w cenie naszej oferty zostały uwzględnione wszystkie koszty wykonania zamówienia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1FF75AAD" w14:textId="5272F7FC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zapoznali</w:t>
      </w:r>
      <w:r w:rsidRPr="00541029">
        <w:rPr>
          <w:rFonts w:ascii="Arial" w:eastAsia="TTE1AD42D8t00" w:hAnsi="Arial" w:cs="Arial"/>
          <w:sz w:val="24"/>
          <w:szCs w:val="24"/>
        </w:rPr>
        <w:t>ś</w:t>
      </w:r>
      <w:r w:rsidRPr="00541029">
        <w:rPr>
          <w:rFonts w:ascii="Arial" w:hAnsi="Arial" w:cs="Arial"/>
          <w:sz w:val="24"/>
          <w:szCs w:val="24"/>
        </w:rPr>
        <w:t>my si</w:t>
      </w:r>
      <w:r w:rsidRPr="00541029">
        <w:rPr>
          <w:rFonts w:ascii="Arial" w:eastAsia="TTE1AD42D8t00" w:hAnsi="Arial" w:cs="Arial"/>
          <w:sz w:val="24"/>
          <w:szCs w:val="24"/>
        </w:rPr>
        <w:t xml:space="preserve">ę </w:t>
      </w:r>
      <w:r w:rsidRPr="00541029">
        <w:rPr>
          <w:rFonts w:ascii="Arial" w:hAnsi="Arial" w:cs="Arial"/>
          <w:sz w:val="24"/>
          <w:szCs w:val="24"/>
        </w:rPr>
        <w:t xml:space="preserve">z </w:t>
      </w:r>
      <w:r w:rsidRPr="00541029">
        <w:rPr>
          <w:rFonts w:ascii="Arial" w:eastAsia="Arial" w:hAnsi="Arial" w:cs="Arial"/>
          <w:color w:val="000000"/>
          <w:sz w:val="24"/>
          <w:szCs w:val="24"/>
        </w:rPr>
        <w:t>Zapytaniem ofertowym</w:t>
      </w:r>
      <w:r w:rsidRPr="00541029">
        <w:rPr>
          <w:rFonts w:ascii="Arial" w:hAnsi="Arial" w:cs="Arial"/>
          <w:sz w:val="24"/>
          <w:szCs w:val="24"/>
        </w:rPr>
        <w:t xml:space="preserve"> i nie wnosimy do niego zastrze</w:t>
      </w:r>
      <w:r w:rsidRPr="00541029">
        <w:rPr>
          <w:rFonts w:ascii="Arial" w:eastAsia="TTE1AD42D8t00" w:hAnsi="Arial" w:cs="Arial"/>
          <w:sz w:val="24"/>
          <w:szCs w:val="24"/>
        </w:rPr>
        <w:t>ż</w:t>
      </w:r>
      <w:r w:rsidRPr="00541029">
        <w:rPr>
          <w:rFonts w:ascii="Arial" w:hAnsi="Arial" w:cs="Arial"/>
          <w:sz w:val="24"/>
          <w:szCs w:val="24"/>
        </w:rPr>
        <w:t>e</w:t>
      </w:r>
      <w:r w:rsidRPr="00541029">
        <w:rPr>
          <w:rFonts w:ascii="Arial" w:eastAsia="TTE1AD42D8t00" w:hAnsi="Arial" w:cs="Arial"/>
          <w:sz w:val="24"/>
          <w:szCs w:val="24"/>
        </w:rPr>
        <w:t>ń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175286F6" w14:textId="77777777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gwarantujemy wykonanie przedmiotu zamówienia zgodnie z wymaganiami określonymi Zapytaniu ofertowym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2D4EA6F3" w14:textId="77777777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uważamy się za związanych z niniejszą ofertą przez okres 30 dni od daty ostatecznego terminu składania ofert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642B6F15" w14:textId="62C7BDCD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w przypadku wyboru naszej oferty zobowiązujemy się do zawarcia umowy na zasadach określonych przez Zamawiającego oraz w miejscu i terminie wskazanym przez Zamawiającego</w:t>
      </w:r>
      <w:r w:rsidR="006D108A">
        <w:rPr>
          <w:rFonts w:ascii="Arial" w:hAnsi="Arial" w:cs="Arial"/>
          <w:sz w:val="24"/>
          <w:szCs w:val="24"/>
        </w:rPr>
        <w:t>;</w:t>
      </w:r>
    </w:p>
    <w:p w14:paraId="23D3E088" w14:textId="79EA2F4C" w:rsidR="00541029" w:rsidRPr="00541029" w:rsidRDefault="00541029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nie podlegamy wykluczeniu na podstawie art. 7 ustawy z dnia 13 kwietnia 2022 r. o szczególnych rozwiązaniach w zakresie przeciwdziałania wspieraniu agresji na Ukrainę oraz służących ochronie bezpieczeństwa narodowego (t.j. Dz.U. z 2023 r., poz. 1</w:t>
      </w:r>
      <w:r w:rsidR="009D0B2C">
        <w:rPr>
          <w:rFonts w:ascii="Arial" w:hAnsi="Arial" w:cs="Arial"/>
          <w:sz w:val="24"/>
          <w:szCs w:val="24"/>
        </w:rPr>
        <w:t>4</w:t>
      </w:r>
      <w:r w:rsidRPr="00541029">
        <w:rPr>
          <w:rFonts w:ascii="Arial" w:hAnsi="Arial" w:cs="Arial"/>
          <w:sz w:val="24"/>
          <w:szCs w:val="24"/>
        </w:rPr>
        <w:t>9</w:t>
      </w:r>
      <w:r w:rsidR="009D0B2C">
        <w:rPr>
          <w:rFonts w:ascii="Arial" w:hAnsi="Arial" w:cs="Arial"/>
          <w:sz w:val="24"/>
          <w:szCs w:val="24"/>
        </w:rPr>
        <w:t>7</w:t>
      </w:r>
      <w:r w:rsidRPr="00541029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41029">
        <w:rPr>
          <w:rFonts w:ascii="Arial" w:hAnsi="Arial" w:cs="Arial"/>
          <w:sz w:val="24"/>
          <w:szCs w:val="24"/>
        </w:rPr>
        <w:t>późn</w:t>
      </w:r>
      <w:proofErr w:type="spellEnd"/>
      <w:r w:rsidRPr="00541029">
        <w:rPr>
          <w:rFonts w:ascii="Arial" w:hAnsi="Arial" w:cs="Arial"/>
          <w:sz w:val="24"/>
          <w:szCs w:val="24"/>
        </w:rPr>
        <w:t>. zm.)</w:t>
      </w:r>
      <w:r w:rsidR="006D108A">
        <w:rPr>
          <w:rFonts w:ascii="Arial" w:hAnsi="Arial" w:cs="Arial"/>
          <w:sz w:val="24"/>
          <w:szCs w:val="24"/>
        </w:rPr>
        <w:t>;</w:t>
      </w:r>
    </w:p>
    <w:p w14:paraId="777A599B" w14:textId="13305217" w:rsidR="003235A8" w:rsidRDefault="003235A8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235A8">
        <w:rPr>
          <w:rFonts w:ascii="Arial" w:hAnsi="Arial" w:cs="Arial"/>
          <w:sz w:val="24"/>
          <w:szCs w:val="24"/>
        </w:rPr>
        <w:t>wypełniłem obowiązki informacyjne przewidziane w art. 13 lub art. 14</w:t>
      </w:r>
      <w:r>
        <w:rPr>
          <w:rFonts w:ascii="Arial" w:hAnsi="Arial" w:cs="Arial"/>
          <w:sz w:val="24"/>
          <w:szCs w:val="24"/>
        </w:rPr>
        <w:t xml:space="preserve"> </w:t>
      </w:r>
      <w:r w:rsidRPr="003235A8">
        <w:rPr>
          <w:rFonts w:ascii="Arial" w:hAnsi="Arial" w:cs="Arial"/>
          <w:sz w:val="24"/>
          <w:szCs w:val="24"/>
        </w:rPr>
        <w:t>RODO** wobec osób fizycznych, od których dane osobowe bezpośrednio lub pośrednio pozyskałem w celu ubiegania się o udzielenie zamówienia publicznego w niniejszym postępowaniu. ***</w:t>
      </w:r>
    </w:p>
    <w:p w14:paraId="11BC7BBD" w14:textId="7E49FCF6" w:rsidR="002F3984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Załącznikami do naszej oferty, zgodnie z wymaganiami szczegółowo opisanymi w Zapytaniu ofertowym są następujące dokumenty:</w:t>
      </w:r>
    </w:p>
    <w:p w14:paraId="24CAA3E4" w14:textId="2DD11A96" w:rsidR="00BE4C47" w:rsidRPr="00541029" w:rsidRDefault="00BE4C47" w:rsidP="00BE4C47">
      <w:pPr>
        <w:numPr>
          <w:ilvl w:val="0"/>
          <w:numId w:val="5"/>
        </w:numPr>
        <w:autoSpaceDE w:val="0"/>
        <w:ind w:left="1701" w:hanging="567"/>
        <w:rPr>
          <w:rFonts w:ascii="Arial" w:hAnsi="Arial" w:cs="Arial"/>
        </w:rPr>
      </w:pPr>
      <w:r w:rsidRPr="00541029">
        <w:rPr>
          <w:rFonts w:ascii="Arial" w:hAnsi="Arial" w:cs="Arial"/>
        </w:rPr>
        <w:t>…………………………………………………………………………………...</w:t>
      </w:r>
    </w:p>
    <w:p w14:paraId="4A5A9D71" w14:textId="617B73E0" w:rsidR="00BE4C47" w:rsidRPr="009D0B2C" w:rsidRDefault="00BE4C47" w:rsidP="007C54D4">
      <w:pPr>
        <w:numPr>
          <w:ilvl w:val="0"/>
          <w:numId w:val="5"/>
        </w:numPr>
        <w:autoSpaceDE w:val="0"/>
        <w:ind w:left="1701" w:hanging="567"/>
        <w:rPr>
          <w:rFonts w:ascii="Arial" w:hAnsi="Arial" w:cs="Arial"/>
        </w:rPr>
      </w:pPr>
      <w:r w:rsidRPr="00541029">
        <w:rPr>
          <w:rFonts w:ascii="Arial" w:hAnsi="Arial" w:cs="Arial"/>
        </w:rPr>
        <w:t>…………………………………………………………………………………...</w:t>
      </w:r>
    </w:p>
    <w:p w14:paraId="54014916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505DA0F1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32F4101F" w14:textId="7548CF4E" w:rsidR="002F3984" w:rsidRPr="00541029" w:rsidRDefault="002F3984" w:rsidP="007C54D4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20"/>
          <w:szCs w:val="20"/>
        </w:rPr>
      </w:pPr>
      <w:r w:rsidRPr="00541029">
        <w:rPr>
          <w:rFonts w:ascii="Arial" w:hAnsi="Arial" w:cs="Arial"/>
          <w:sz w:val="20"/>
          <w:szCs w:val="20"/>
        </w:rPr>
        <w:t>…………………………………………….</w:t>
      </w:r>
      <w:r w:rsidRPr="00541029">
        <w:rPr>
          <w:rFonts w:ascii="Arial" w:hAnsi="Arial" w:cs="Arial"/>
          <w:sz w:val="20"/>
          <w:szCs w:val="20"/>
        </w:rPr>
        <w:tab/>
        <w:t xml:space="preserve">   </w:t>
      </w:r>
      <w:r w:rsidR="00C6087D">
        <w:rPr>
          <w:rFonts w:ascii="Arial" w:hAnsi="Arial" w:cs="Arial"/>
          <w:sz w:val="20"/>
          <w:szCs w:val="20"/>
        </w:rPr>
        <w:t xml:space="preserve">          </w:t>
      </w:r>
      <w:r w:rsidRPr="00541029">
        <w:rPr>
          <w:rFonts w:ascii="Arial" w:hAnsi="Arial" w:cs="Arial"/>
          <w:sz w:val="20"/>
          <w:szCs w:val="20"/>
        </w:rPr>
        <w:t>………………………..…………………………………….</w:t>
      </w:r>
    </w:p>
    <w:p w14:paraId="2BAD9EFF" w14:textId="61C296C4" w:rsidR="002F3984" w:rsidRPr="00C6087D" w:rsidRDefault="002F3984" w:rsidP="00FA7FBC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 w:rsidRPr="00C6087D">
        <w:rPr>
          <w:rFonts w:ascii="Arial" w:hAnsi="Arial" w:cs="Arial"/>
          <w:sz w:val="18"/>
          <w:szCs w:val="18"/>
        </w:rPr>
        <w:t xml:space="preserve">             </w:t>
      </w:r>
      <w:r w:rsidR="00C6087D">
        <w:rPr>
          <w:rFonts w:ascii="Arial" w:hAnsi="Arial" w:cs="Arial"/>
          <w:sz w:val="18"/>
          <w:szCs w:val="18"/>
        </w:rPr>
        <w:t xml:space="preserve">  </w:t>
      </w:r>
      <w:r w:rsidR="00D508F9" w:rsidRPr="00C6087D">
        <w:rPr>
          <w:rFonts w:ascii="Arial" w:hAnsi="Arial" w:cs="Arial"/>
          <w:sz w:val="18"/>
          <w:szCs w:val="18"/>
        </w:rPr>
        <w:t xml:space="preserve">  </w:t>
      </w:r>
      <w:r w:rsidRPr="00C6087D">
        <w:rPr>
          <w:rFonts w:ascii="Arial" w:hAnsi="Arial" w:cs="Arial"/>
          <w:sz w:val="18"/>
          <w:szCs w:val="18"/>
        </w:rPr>
        <w:t>miejscowość, data</w:t>
      </w:r>
      <w:r w:rsidRPr="00C6087D">
        <w:rPr>
          <w:rFonts w:ascii="Arial" w:hAnsi="Arial" w:cs="Arial"/>
          <w:sz w:val="18"/>
          <w:szCs w:val="18"/>
        </w:rPr>
        <w:tab/>
      </w:r>
      <w:r w:rsidRPr="00C6087D">
        <w:rPr>
          <w:rFonts w:ascii="Arial" w:hAnsi="Arial" w:cs="Arial"/>
          <w:sz w:val="18"/>
          <w:szCs w:val="18"/>
        </w:rPr>
        <w:tab/>
      </w:r>
      <w:r w:rsidR="00FA7FBC">
        <w:rPr>
          <w:rFonts w:ascii="Arial" w:hAnsi="Arial" w:cs="Arial"/>
          <w:sz w:val="18"/>
          <w:szCs w:val="18"/>
        </w:rPr>
        <w:tab/>
        <w:t xml:space="preserve">         </w:t>
      </w:r>
      <w:r w:rsidRPr="00C6087D">
        <w:rPr>
          <w:rFonts w:ascii="Arial" w:hAnsi="Arial" w:cs="Arial"/>
          <w:sz w:val="18"/>
          <w:szCs w:val="18"/>
        </w:rPr>
        <w:t>podpis</w:t>
      </w:r>
      <w:r w:rsidR="00FA7FBC">
        <w:rPr>
          <w:rFonts w:ascii="Arial" w:hAnsi="Arial" w:cs="Arial"/>
          <w:sz w:val="18"/>
          <w:szCs w:val="18"/>
        </w:rPr>
        <w:t xml:space="preserve"> </w:t>
      </w:r>
      <w:r w:rsidRPr="00C6087D">
        <w:rPr>
          <w:rFonts w:ascii="Arial" w:hAnsi="Arial" w:cs="Arial"/>
          <w:sz w:val="18"/>
          <w:szCs w:val="18"/>
        </w:rPr>
        <w:t>osoby uprawnionej (osób uprawnionych)</w:t>
      </w:r>
    </w:p>
    <w:p w14:paraId="6A93088B" w14:textId="78B7A464" w:rsidR="002F3984" w:rsidRPr="00C6087D" w:rsidRDefault="002F3984" w:rsidP="00B005AA">
      <w:pPr>
        <w:pStyle w:val="Tekstpodstawowy31"/>
        <w:tabs>
          <w:tab w:val="left" w:pos="-1276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C6087D">
        <w:rPr>
          <w:rFonts w:ascii="Arial" w:hAnsi="Arial" w:cs="Arial"/>
          <w:sz w:val="18"/>
          <w:szCs w:val="18"/>
        </w:rPr>
        <w:tab/>
      </w:r>
      <w:r w:rsidRPr="00C6087D">
        <w:rPr>
          <w:rFonts w:ascii="Arial" w:hAnsi="Arial" w:cs="Arial"/>
          <w:sz w:val="18"/>
          <w:szCs w:val="18"/>
        </w:rPr>
        <w:tab/>
        <w:t xml:space="preserve">                                                         </w:t>
      </w:r>
      <w:r w:rsidR="00C6087D">
        <w:rPr>
          <w:rFonts w:ascii="Arial" w:hAnsi="Arial" w:cs="Arial"/>
          <w:sz w:val="18"/>
          <w:szCs w:val="18"/>
        </w:rPr>
        <w:t xml:space="preserve">      </w:t>
      </w:r>
      <w:r w:rsidRPr="00C6087D">
        <w:rPr>
          <w:rFonts w:ascii="Arial" w:hAnsi="Arial" w:cs="Arial"/>
          <w:sz w:val="18"/>
          <w:szCs w:val="18"/>
        </w:rPr>
        <w:t xml:space="preserve"> do reprezentowania Wykonawcy</w:t>
      </w:r>
    </w:p>
    <w:p w14:paraId="269F2B02" w14:textId="77777777" w:rsidR="00277E0E" w:rsidRPr="00541029" w:rsidRDefault="00277E0E" w:rsidP="007C54D4">
      <w:pPr>
        <w:rPr>
          <w:rFonts w:ascii="Arial" w:hAnsi="Arial" w:cs="Arial"/>
          <w:sz w:val="22"/>
          <w:szCs w:val="22"/>
        </w:rPr>
      </w:pPr>
    </w:p>
    <w:p w14:paraId="25BBB2A9" w14:textId="77777777" w:rsidR="002F3984" w:rsidRPr="00541029" w:rsidRDefault="002F3984" w:rsidP="007C54D4">
      <w:pPr>
        <w:rPr>
          <w:rFonts w:ascii="Arial" w:hAnsi="Arial" w:cs="Arial"/>
          <w:i/>
          <w:sz w:val="22"/>
          <w:szCs w:val="22"/>
          <w:u w:val="single"/>
        </w:rPr>
      </w:pPr>
      <w:r w:rsidRPr="00541029">
        <w:rPr>
          <w:rFonts w:ascii="Arial" w:hAnsi="Arial" w:cs="Arial"/>
          <w:sz w:val="22"/>
          <w:szCs w:val="22"/>
          <w:u w:val="single"/>
        </w:rPr>
        <w:t>Informacja dla Wykonawcy:</w:t>
      </w:r>
    </w:p>
    <w:p w14:paraId="2CC1C208" w14:textId="77777777" w:rsidR="002F3984" w:rsidRPr="003235A8" w:rsidRDefault="002F3984" w:rsidP="001B4A26">
      <w:pPr>
        <w:spacing w:before="60"/>
        <w:jc w:val="both"/>
        <w:rPr>
          <w:rFonts w:ascii="Arial" w:hAnsi="Arial" w:cs="Arial"/>
          <w:iCs/>
          <w:sz w:val="18"/>
          <w:szCs w:val="18"/>
        </w:rPr>
      </w:pPr>
      <w:r w:rsidRPr="003235A8">
        <w:rPr>
          <w:rFonts w:ascii="Arial" w:hAnsi="Arial" w:cs="Arial"/>
          <w:iCs/>
          <w:sz w:val="18"/>
          <w:szCs w:val="18"/>
        </w:rPr>
        <w:t>Formularz oferty musi być podpisany przez osobę lub osoby upełnomocnione do reprezentowania firmy.</w:t>
      </w:r>
    </w:p>
    <w:p w14:paraId="041FAF58" w14:textId="49E41F2B" w:rsidR="00BE4C47" w:rsidRPr="003235A8" w:rsidRDefault="002F3984" w:rsidP="001B4A26">
      <w:pPr>
        <w:pStyle w:val="Tekstpodstawowy"/>
        <w:tabs>
          <w:tab w:val="left" w:pos="300"/>
        </w:tabs>
        <w:autoSpaceDE w:val="0"/>
        <w:spacing w:before="60" w:after="0"/>
        <w:jc w:val="both"/>
        <w:rPr>
          <w:rFonts w:ascii="Arial" w:hAnsi="Arial" w:cs="Arial"/>
          <w:iCs/>
          <w:sz w:val="18"/>
          <w:szCs w:val="18"/>
        </w:rPr>
      </w:pPr>
      <w:r w:rsidRPr="003235A8">
        <w:rPr>
          <w:rFonts w:ascii="Arial" w:hAnsi="Arial" w:cs="Arial"/>
          <w:iCs/>
          <w:sz w:val="18"/>
          <w:szCs w:val="18"/>
        </w:rPr>
        <w:t>Miejsca wykropkowane i/lub oznaczone „*” we wzorze formularza ofert</w:t>
      </w:r>
      <w:r w:rsidR="007A40F3" w:rsidRPr="003235A8">
        <w:rPr>
          <w:rFonts w:ascii="Arial" w:hAnsi="Arial" w:cs="Arial"/>
          <w:iCs/>
          <w:sz w:val="18"/>
          <w:szCs w:val="18"/>
        </w:rPr>
        <w:t>owego</w:t>
      </w:r>
      <w:r w:rsidRPr="003235A8">
        <w:rPr>
          <w:rFonts w:ascii="Arial" w:hAnsi="Arial" w:cs="Arial"/>
          <w:iCs/>
          <w:sz w:val="18"/>
          <w:szCs w:val="18"/>
        </w:rPr>
        <w:t xml:space="preserve"> i wzorach jego załączników Wykonawca zobowiązany jest odpowiednio do ich treści</w:t>
      </w:r>
      <w:r w:rsidR="001B4A26" w:rsidRPr="003235A8">
        <w:rPr>
          <w:rFonts w:ascii="Arial" w:hAnsi="Arial" w:cs="Arial"/>
          <w:iCs/>
          <w:sz w:val="18"/>
          <w:szCs w:val="18"/>
        </w:rPr>
        <w:t xml:space="preserve"> zaznaczyć właściwe,</w:t>
      </w:r>
      <w:r w:rsidRPr="003235A8">
        <w:rPr>
          <w:rFonts w:ascii="Arial" w:hAnsi="Arial" w:cs="Arial"/>
          <w:iCs/>
          <w:sz w:val="18"/>
          <w:szCs w:val="18"/>
        </w:rPr>
        <w:t xml:space="preserve"> wypełnić lub skreślić.</w:t>
      </w:r>
    </w:p>
    <w:p w14:paraId="1797DA05" w14:textId="77777777" w:rsidR="003235A8" w:rsidRPr="003235A8" w:rsidRDefault="003235A8" w:rsidP="003235A8">
      <w:pPr>
        <w:pStyle w:val="Textbody"/>
        <w:tabs>
          <w:tab w:val="left" w:pos="300"/>
        </w:tabs>
        <w:spacing w:after="60" w:line="200" w:lineRule="atLeast"/>
        <w:jc w:val="both"/>
        <w:rPr>
          <w:rFonts w:ascii="Arial" w:hAnsi="Arial" w:cs="Arial"/>
          <w:sz w:val="18"/>
          <w:szCs w:val="18"/>
        </w:rPr>
      </w:pPr>
      <w:r w:rsidRPr="003235A8">
        <w:rPr>
          <w:rFonts w:ascii="Arial" w:hAnsi="Arial" w:cs="Arial"/>
          <w:i/>
          <w:sz w:val="18"/>
          <w:szCs w:val="18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13C6FA" w14:textId="3DF2E7A6" w:rsidR="003235A8" w:rsidRPr="003235A8" w:rsidRDefault="003235A8" w:rsidP="003235A8">
      <w:pPr>
        <w:pStyle w:val="Textbody"/>
        <w:tabs>
          <w:tab w:val="left" w:pos="300"/>
        </w:tabs>
        <w:spacing w:after="0" w:line="200" w:lineRule="atLeast"/>
        <w:jc w:val="both"/>
        <w:rPr>
          <w:rFonts w:ascii="Arial" w:hAnsi="Arial" w:cs="Arial"/>
          <w:sz w:val="18"/>
          <w:szCs w:val="18"/>
        </w:rPr>
      </w:pPr>
      <w:r w:rsidRPr="003235A8">
        <w:rPr>
          <w:rFonts w:ascii="Arial" w:hAnsi="Arial" w:cs="Arial"/>
          <w:i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235A8" w:rsidRPr="003235A8" w:rsidSect="009D7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75E5" w14:textId="77777777" w:rsidR="00461F69" w:rsidRDefault="00461F69">
      <w:r>
        <w:separator/>
      </w:r>
    </w:p>
  </w:endnote>
  <w:endnote w:type="continuationSeparator" w:id="0">
    <w:p w14:paraId="3AA81C2A" w14:textId="77777777" w:rsidR="00461F69" w:rsidRDefault="0046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20B0604020202020204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1AD42D8t00">
    <w:altName w:val="Arial Unicode MS"/>
    <w:panose1 w:val="020B0604020202020204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4948" w14:textId="77777777" w:rsidR="001F3752" w:rsidRDefault="001F3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B147" w14:textId="77777777" w:rsidR="002F3984" w:rsidRPr="005923A6" w:rsidRDefault="002F3984" w:rsidP="00F6492F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5923A6">
      <w:rPr>
        <w:rFonts w:ascii="Arial" w:hAnsi="Arial" w:cs="Arial"/>
        <w:sz w:val="18"/>
        <w:szCs w:val="18"/>
      </w:rPr>
      <w:t xml:space="preserve">Strona </w:t>
    </w:r>
    <w:r w:rsidRPr="005923A6">
      <w:rPr>
        <w:rFonts w:ascii="Arial" w:hAnsi="Arial" w:cs="Arial"/>
        <w:b/>
        <w:sz w:val="18"/>
        <w:szCs w:val="18"/>
      </w:rPr>
      <w:fldChar w:fldCharType="begin"/>
    </w:r>
    <w:r w:rsidRPr="005923A6">
      <w:rPr>
        <w:rFonts w:ascii="Arial" w:hAnsi="Arial" w:cs="Arial"/>
        <w:b/>
        <w:sz w:val="18"/>
        <w:szCs w:val="18"/>
      </w:rPr>
      <w:instrText xml:space="preserve"> PAGE </w:instrText>
    </w:r>
    <w:r w:rsidRPr="005923A6">
      <w:rPr>
        <w:rFonts w:ascii="Arial" w:hAnsi="Arial" w:cs="Arial"/>
        <w:b/>
        <w:sz w:val="18"/>
        <w:szCs w:val="18"/>
      </w:rPr>
      <w:fldChar w:fldCharType="separate"/>
    </w:r>
    <w:r w:rsidRPr="005923A6">
      <w:rPr>
        <w:rFonts w:ascii="Arial" w:hAnsi="Arial" w:cs="Arial"/>
        <w:b/>
        <w:sz w:val="18"/>
        <w:szCs w:val="18"/>
      </w:rPr>
      <w:t>2</w:t>
    </w:r>
    <w:r w:rsidRPr="005923A6">
      <w:rPr>
        <w:rFonts w:ascii="Arial" w:hAnsi="Arial" w:cs="Arial"/>
        <w:b/>
        <w:sz w:val="18"/>
        <w:szCs w:val="18"/>
      </w:rPr>
      <w:fldChar w:fldCharType="end"/>
    </w:r>
    <w:r w:rsidRPr="005923A6">
      <w:rPr>
        <w:rFonts w:ascii="Arial" w:hAnsi="Arial" w:cs="Arial"/>
        <w:sz w:val="18"/>
        <w:szCs w:val="18"/>
      </w:rPr>
      <w:t xml:space="preserve"> z </w:t>
    </w:r>
    <w:r w:rsidRPr="005923A6">
      <w:rPr>
        <w:rFonts w:ascii="Arial" w:hAnsi="Arial" w:cs="Arial"/>
        <w:b/>
        <w:sz w:val="18"/>
        <w:szCs w:val="18"/>
      </w:rPr>
      <w:fldChar w:fldCharType="begin"/>
    </w:r>
    <w:r w:rsidRPr="005923A6">
      <w:rPr>
        <w:rFonts w:ascii="Arial" w:hAnsi="Arial" w:cs="Arial"/>
        <w:b/>
        <w:sz w:val="18"/>
        <w:szCs w:val="18"/>
      </w:rPr>
      <w:instrText xml:space="preserve"> NUMPAGES \*Arabic </w:instrText>
    </w:r>
    <w:r w:rsidRPr="005923A6">
      <w:rPr>
        <w:rFonts w:ascii="Arial" w:hAnsi="Arial" w:cs="Arial"/>
        <w:b/>
        <w:sz w:val="18"/>
        <w:szCs w:val="18"/>
      </w:rPr>
      <w:fldChar w:fldCharType="separate"/>
    </w:r>
    <w:r w:rsidRPr="005923A6">
      <w:rPr>
        <w:rFonts w:ascii="Arial" w:hAnsi="Arial" w:cs="Arial"/>
        <w:b/>
        <w:sz w:val="18"/>
        <w:szCs w:val="18"/>
      </w:rPr>
      <w:t>2</w:t>
    </w:r>
    <w:r w:rsidRPr="005923A6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D5A1" w14:textId="77777777" w:rsidR="001F3752" w:rsidRDefault="001F3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F2CB" w14:textId="77777777" w:rsidR="00461F69" w:rsidRDefault="00461F69">
      <w:r>
        <w:separator/>
      </w:r>
    </w:p>
  </w:footnote>
  <w:footnote w:type="continuationSeparator" w:id="0">
    <w:p w14:paraId="03F9B747" w14:textId="77777777" w:rsidR="00461F69" w:rsidRDefault="0046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E1DE" w14:textId="77777777" w:rsidR="00890870" w:rsidRDefault="008908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2A40" w14:textId="0A8C852E" w:rsidR="007604F9" w:rsidRPr="007604F9" w:rsidRDefault="007604F9" w:rsidP="002128AD">
    <w:pPr>
      <w:pBdr>
        <w:bottom w:val="single" w:sz="4" w:space="1" w:color="auto"/>
      </w:pBdr>
      <w:jc w:val="right"/>
      <w:rPr>
        <w:rFonts w:ascii="Arial" w:hAnsi="Arial" w:cs="Arial"/>
        <w:bCs/>
        <w:sz w:val="18"/>
        <w:szCs w:val="18"/>
      </w:rPr>
    </w:pPr>
    <w:bookmarkStart w:id="0" w:name="OLE_LINK4"/>
    <w:bookmarkStart w:id="1" w:name="OLE_LINK3"/>
    <w:r w:rsidRPr="007604F9">
      <w:rPr>
        <w:rFonts w:ascii="Arial" w:hAnsi="Arial" w:cs="Arial"/>
        <w:bCs/>
        <w:sz w:val="18"/>
        <w:szCs w:val="18"/>
      </w:rPr>
      <w:t xml:space="preserve">Załącznik Nr </w:t>
    </w:r>
    <w:r w:rsidR="00477AEC">
      <w:rPr>
        <w:rFonts w:ascii="Arial" w:hAnsi="Arial" w:cs="Arial"/>
        <w:bCs/>
        <w:sz w:val="18"/>
        <w:szCs w:val="18"/>
      </w:rPr>
      <w:t>1</w:t>
    </w:r>
    <w:r w:rsidRPr="007604F9">
      <w:rPr>
        <w:rFonts w:ascii="Arial" w:hAnsi="Arial" w:cs="Arial"/>
        <w:bCs/>
        <w:sz w:val="18"/>
        <w:szCs w:val="18"/>
      </w:rPr>
      <w:t xml:space="preserve"> </w:t>
    </w:r>
    <w:r w:rsidRPr="007604F9">
      <w:rPr>
        <w:rFonts w:ascii="Arial" w:hAnsi="Arial" w:cs="Arial"/>
        <w:bCs/>
        <w:sz w:val="18"/>
        <w:szCs w:val="18"/>
      </w:rPr>
      <w:br/>
      <w:t xml:space="preserve">do </w:t>
    </w:r>
    <w:bookmarkEnd w:id="0"/>
    <w:bookmarkEnd w:id="1"/>
    <w:r w:rsidRPr="007604F9">
      <w:rPr>
        <w:rFonts w:ascii="Arial" w:hAnsi="Arial" w:cs="Arial"/>
        <w:bCs/>
        <w:sz w:val="18"/>
        <w:szCs w:val="18"/>
      </w:rPr>
      <w:t>Z</w:t>
    </w:r>
    <w:r w:rsidRPr="007604F9">
      <w:rPr>
        <w:rFonts w:ascii="Arial" w:eastAsia="Arial" w:hAnsi="Arial" w:cs="Arial"/>
        <w:bCs/>
        <w:color w:val="000000"/>
        <w:sz w:val="18"/>
        <w:szCs w:val="18"/>
      </w:rPr>
      <w:t>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915B" w14:textId="77777777" w:rsidR="00890870" w:rsidRDefault="008908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4"/>
        <w:szCs w:val="24"/>
        <w:lang w:val="pl-P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161E42B5"/>
    <w:multiLevelType w:val="hybridMultilevel"/>
    <w:tmpl w:val="BDFAB38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331914D7"/>
    <w:multiLevelType w:val="hybridMultilevel"/>
    <w:tmpl w:val="F904BD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FB247F"/>
    <w:multiLevelType w:val="hybridMultilevel"/>
    <w:tmpl w:val="A9C22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A3065"/>
    <w:multiLevelType w:val="hybridMultilevel"/>
    <w:tmpl w:val="8F508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44B3D"/>
    <w:multiLevelType w:val="hybridMultilevel"/>
    <w:tmpl w:val="416EA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17DD8"/>
    <w:multiLevelType w:val="hybridMultilevel"/>
    <w:tmpl w:val="CE8C667A"/>
    <w:lvl w:ilvl="0" w:tplc="ECD09E3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23E"/>
    <w:multiLevelType w:val="hybridMultilevel"/>
    <w:tmpl w:val="D8BAF41C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776174486">
    <w:abstractNumId w:val="0"/>
  </w:num>
  <w:num w:numId="2" w16cid:durableId="1191071567">
    <w:abstractNumId w:val="1"/>
  </w:num>
  <w:num w:numId="3" w16cid:durableId="1825967509">
    <w:abstractNumId w:val="2"/>
  </w:num>
  <w:num w:numId="4" w16cid:durableId="1858424892">
    <w:abstractNumId w:val="8"/>
  </w:num>
  <w:num w:numId="5" w16cid:durableId="256251428">
    <w:abstractNumId w:val="6"/>
  </w:num>
  <w:num w:numId="6" w16cid:durableId="1036079942">
    <w:abstractNumId w:val="7"/>
  </w:num>
  <w:num w:numId="7" w16cid:durableId="851184243">
    <w:abstractNumId w:val="9"/>
  </w:num>
  <w:num w:numId="8" w16cid:durableId="605431183">
    <w:abstractNumId w:val="3"/>
  </w:num>
  <w:num w:numId="9" w16cid:durableId="874464094">
    <w:abstractNumId w:val="4"/>
  </w:num>
  <w:num w:numId="10" w16cid:durableId="2034650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870"/>
    <w:rsid w:val="001060C1"/>
    <w:rsid w:val="001136A7"/>
    <w:rsid w:val="00113FEC"/>
    <w:rsid w:val="001172A4"/>
    <w:rsid w:val="00141885"/>
    <w:rsid w:val="001548C2"/>
    <w:rsid w:val="00156E0B"/>
    <w:rsid w:val="001B38CE"/>
    <w:rsid w:val="001B4A26"/>
    <w:rsid w:val="001C2D86"/>
    <w:rsid w:val="001C47E7"/>
    <w:rsid w:val="001C4850"/>
    <w:rsid w:val="001D5787"/>
    <w:rsid w:val="001F3752"/>
    <w:rsid w:val="002128AD"/>
    <w:rsid w:val="002145E0"/>
    <w:rsid w:val="00277E0E"/>
    <w:rsid w:val="002B5A00"/>
    <w:rsid w:val="002F3984"/>
    <w:rsid w:val="003206F2"/>
    <w:rsid w:val="003235A8"/>
    <w:rsid w:val="003236D9"/>
    <w:rsid w:val="00356199"/>
    <w:rsid w:val="00361B38"/>
    <w:rsid w:val="00394078"/>
    <w:rsid w:val="0042650A"/>
    <w:rsid w:val="004318E7"/>
    <w:rsid w:val="0044539A"/>
    <w:rsid w:val="00461F69"/>
    <w:rsid w:val="00477AEC"/>
    <w:rsid w:val="004C1140"/>
    <w:rsid w:val="004C2B66"/>
    <w:rsid w:val="004C529E"/>
    <w:rsid w:val="004E75AD"/>
    <w:rsid w:val="00541029"/>
    <w:rsid w:val="005853B2"/>
    <w:rsid w:val="005923A6"/>
    <w:rsid w:val="005A6AAB"/>
    <w:rsid w:val="005C54BB"/>
    <w:rsid w:val="00603771"/>
    <w:rsid w:val="00630FB9"/>
    <w:rsid w:val="00686259"/>
    <w:rsid w:val="0069392B"/>
    <w:rsid w:val="006D108A"/>
    <w:rsid w:val="006E4908"/>
    <w:rsid w:val="006E7C66"/>
    <w:rsid w:val="00720965"/>
    <w:rsid w:val="00724965"/>
    <w:rsid w:val="00735263"/>
    <w:rsid w:val="0075530C"/>
    <w:rsid w:val="007604F9"/>
    <w:rsid w:val="00761EB7"/>
    <w:rsid w:val="007820D6"/>
    <w:rsid w:val="007A40F3"/>
    <w:rsid w:val="007A4695"/>
    <w:rsid w:val="007C3143"/>
    <w:rsid w:val="007C54D4"/>
    <w:rsid w:val="007D6308"/>
    <w:rsid w:val="00807EF9"/>
    <w:rsid w:val="008533F5"/>
    <w:rsid w:val="00861387"/>
    <w:rsid w:val="00883684"/>
    <w:rsid w:val="00890870"/>
    <w:rsid w:val="00941F3E"/>
    <w:rsid w:val="00982185"/>
    <w:rsid w:val="0099632B"/>
    <w:rsid w:val="009D0B2C"/>
    <w:rsid w:val="009D1DE8"/>
    <w:rsid w:val="009D7F91"/>
    <w:rsid w:val="009F0A5A"/>
    <w:rsid w:val="00A506DF"/>
    <w:rsid w:val="00A563BC"/>
    <w:rsid w:val="00A56774"/>
    <w:rsid w:val="00A73E29"/>
    <w:rsid w:val="00AA12F3"/>
    <w:rsid w:val="00AB0A60"/>
    <w:rsid w:val="00AB6A52"/>
    <w:rsid w:val="00AF0107"/>
    <w:rsid w:val="00B005AA"/>
    <w:rsid w:val="00B024DD"/>
    <w:rsid w:val="00B14C3E"/>
    <w:rsid w:val="00B171A9"/>
    <w:rsid w:val="00B33CCC"/>
    <w:rsid w:val="00B33E8E"/>
    <w:rsid w:val="00B8080B"/>
    <w:rsid w:val="00BA4620"/>
    <w:rsid w:val="00BA62FE"/>
    <w:rsid w:val="00BA7006"/>
    <w:rsid w:val="00BD38DB"/>
    <w:rsid w:val="00BD3D33"/>
    <w:rsid w:val="00BD7780"/>
    <w:rsid w:val="00BE4C47"/>
    <w:rsid w:val="00C1395A"/>
    <w:rsid w:val="00C159A1"/>
    <w:rsid w:val="00C222FC"/>
    <w:rsid w:val="00C2624F"/>
    <w:rsid w:val="00C54B39"/>
    <w:rsid w:val="00C6087D"/>
    <w:rsid w:val="00C842C1"/>
    <w:rsid w:val="00C91324"/>
    <w:rsid w:val="00CC45A4"/>
    <w:rsid w:val="00D508F9"/>
    <w:rsid w:val="00D57893"/>
    <w:rsid w:val="00DD03AF"/>
    <w:rsid w:val="00DE08A7"/>
    <w:rsid w:val="00E26546"/>
    <w:rsid w:val="00E26B1B"/>
    <w:rsid w:val="00E61B45"/>
    <w:rsid w:val="00E647C2"/>
    <w:rsid w:val="00E73189"/>
    <w:rsid w:val="00E76312"/>
    <w:rsid w:val="00EC7A7A"/>
    <w:rsid w:val="00F26E13"/>
    <w:rsid w:val="00F53DEE"/>
    <w:rsid w:val="00F6492F"/>
    <w:rsid w:val="00F91280"/>
    <w:rsid w:val="00FA6D00"/>
    <w:rsid w:val="00FA7FBC"/>
    <w:rsid w:val="00FC06A1"/>
    <w:rsid w:val="00FE1468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F7EEB2"/>
  <w15:chartTrackingRefBased/>
  <w15:docId w15:val="{EAEF854A-2D13-754E-823C-43F89224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color w:val="000000"/>
      <w:sz w:val="24"/>
      <w:szCs w:val="24"/>
      <w:lang w:val="pl-PL"/>
    </w:rPr>
  </w:style>
  <w:style w:type="character" w:customStyle="1" w:styleId="WW8Num3z0">
    <w:name w:val="WW8Num3z0"/>
    <w:rPr>
      <w:rFonts w:eastAsia="Calibri"/>
      <w:i w:val="0"/>
      <w:i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sz w:val="24"/>
      <w:szCs w:val="24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/>
      <w:color w:val="000000"/>
      <w:sz w:val="24"/>
      <w:szCs w:val="20"/>
      <w:u w:val="no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9z0">
    <w:name w:val="WW8Num9z0"/>
    <w:rPr>
      <w:rFonts w:eastAsia="Times New Roman"/>
      <w:b w:val="0"/>
      <w:bCs w:val="0"/>
      <w:color w:val="auto"/>
      <w:sz w:val="22"/>
      <w:szCs w:val="20"/>
      <w:lang w:val="pl-PL"/>
    </w:rPr>
  </w:style>
  <w:style w:type="character" w:customStyle="1" w:styleId="WW8Num10z0">
    <w:name w:val="WW8Num10z0"/>
    <w:rPr>
      <w:rFonts w:eastAsia="Calibri" w:cs="Times New Roman" w:hint="default"/>
      <w:b w:val="0"/>
      <w:bCs/>
      <w:i w:val="0"/>
      <w:iCs w:val="0"/>
      <w:color w:val="030001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i/>
      <w:iCs/>
      <w:color w:val="000000"/>
      <w:sz w:val="24"/>
      <w:szCs w:val="24"/>
    </w:rPr>
  </w:style>
  <w:style w:type="character" w:customStyle="1" w:styleId="WW8Num12z0">
    <w:name w:val="WW8Num12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  <w:rPr>
      <w:color w:val="000000"/>
    </w:rPr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color w:val="120B0F"/>
      <w:sz w:val="22"/>
      <w:szCs w:val="22"/>
    </w:rPr>
  </w:style>
  <w:style w:type="character" w:customStyle="1" w:styleId="WW8Num14z0">
    <w:name w:val="WW8Num14z0"/>
    <w:rPr>
      <w:rFonts w:cs="Times New Roman" w:hint="default"/>
      <w:b w:val="0"/>
      <w:i/>
      <w:color w:val="000000"/>
      <w:szCs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rFonts w:hint="default"/>
      <w:bCs/>
      <w:i w:val="0"/>
      <w:iCs w:val="0"/>
      <w:color w:val="auto"/>
      <w:szCs w:val="20"/>
    </w:rPr>
  </w:style>
  <w:style w:type="character" w:customStyle="1" w:styleId="WW8Num17z0">
    <w:name w:val="WW8Num17z0"/>
    <w:rPr>
      <w:rFonts w:hint="default"/>
      <w:b w:val="0"/>
      <w:bCs/>
      <w:i w:val="0"/>
      <w:color w:val="120B0F"/>
      <w:szCs w:val="20"/>
    </w:rPr>
  </w:style>
  <w:style w:type="character" w:customStyle="1" w:styleId="WW8Num18z0">
    <w:name w:val="WW8Num18z0"/>
    <w:rPr>
      <w:rFonts w:cs="Times New Roman" w:hint="default"/>
      <w:b w:val="0"/>
      <w:bCs/>
      <w:color w:val="000000"/>
      <w:szCs w:val="20"/>
    </w:rPr>
  </w:style>
  <w:style w:type="character" w:customStyle="1" w:styleId="WW8Num18z1">
    <w:name w:val="WW8Num18z1"/>
    <w:rPr>
      <w:rFonts w:hint="default"/>
      <w:i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Cs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cs="Times New Roman"/>
      <w:b w:val="0"/>
      <w:bCs w:val="0"/>
      <w:color w:val="00000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bCs/>
      <w:color w:val="000000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Symbol" w:hint="default"/>
      <w:b w:val="0"/>
      <w:bCs w:val="0"/>
      <w:color w:val="00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bCs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sz w:val="22"/>
      <w:szCs w:val="22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color w:val="000000"/>
      <w:sz w:val="22"/>
      <w:szCs w:val="20"/>
    </w:rPr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olor w:val="02000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 w:val="0"/>
      <w:color w:val="000000"/>
      <w:sz w:val="24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  <w:b w:val="0"/>
      <w:bCs w:val="0"/>
      <w:i w:val="0"/>
      <w:iCs w:val="0"/>
      <w:color w:val="020001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i w:val="0"/>
      <w:iCs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  <w:rPr>
      <w:b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bCs/>
      <w:color w:val="100D1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020001"/>
    </w:rPr>
  </w:style>
  <w:style w:type="character" w:customStyle="1" w:styleId="WW8Num30z1">
    <w:name w:val="WW8Num30z1"/>
  </w:style>
  <w:style w:type="character" w:customStyle="1" w:styleId="WW8Num30z2">
    <w:name w:val="WW8Num30z2"/>
    <w:rPr>
      <w:b w:val="0"/>
      <w:bCs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color w:val="120B0F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20001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color w:val="020001"/>
    </w:rPr>
  </w:style>
  <w:style w:type="character" w:customStyle="1" w:styleId="WW8Num37z0">
    <w:name w:val="WW8Num37z0"/>
    <w:rPr>
      <w:rFonts w:cs="Times New Roman"/>
      <w:b w:val="0"/>
      <w:bCs w:val="0"/>
      <w:color w:val="020001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 w:hint="default"/>
      <w:b w:val="0"/>
      <w:bCs w:val="0"/>
      <w:color w:val="100D10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color w:val="020001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Calibri" w:hAnsi="Times New Roman" w:cs="Times New Roman"/>
      <w:b w:val="0"/>
      <w:bCs w:val="0"/>
      <w:color w:val="000000"/>
      <w:sz w:val="24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Calibri" w:hAnsi="Times New Roman" w:cs="Times New Roman"/>
      <w:b w:val="0"/>
      <w:bCs w:val="0"/>
      <w:color w:val="00000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42z1">
    <w:name w:val="WW8Num42z1"/>
    <w:rPr>
      <w:bCs/>
      <w:color w:val="00000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Calibri" w:cs="Times New Roman"/>
      <w:b w:val="0"/>
      <w:bCs w:val="0"/>
      <w:color w:val="000000"/>
      <w:sz w:val="22"/>
      <w:szCs w:val="20"/>
    </w:rPr>
  </w:style>
  <w:style w:type="character" w:customStyle="1" w:styleId="WW8Num43z1">
    <w:name w:val="WW8Num43z1"/>
    <w:rPr>
      <w:b/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Calibri" w:cs="Times New Roman" w:hint="default"/>
      <w:b w:val="0"/>
      <w:bCs w:val="0"/>
      <w:color w:val="auto"/>
      <w:sz w:val="24"/>
      <w:szCs w:val="22"/>
    </w:rPr>
  </w:style>
  <w:style w:type="character" w:customStyle="1" w:styleId="WW8Num44z1">
    <w:name w:val="WW8Num44z1"/>
    <w:rPr>
      <w:rFonts w:hint="default"/>
      <w:bCs/>
      <w:color w:val="00000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Calibri" w:cs="Times New Roman" w:hint="default"/>
      <w:b w:val="0"/>
      <w:bCs w:val="0"/>
      <w:color w:val="auto"/>
      <w:sz w:val="22"/>
      <w:szCs w:val="22"/>
    </w:rPr>
  </w:style>
  <w:style w:type="character" w:customStyle="1" w:styleId="WW8Num45z1">
    <w:name w:val="WW8Num45z1"/>
    <w:rPr>
      <w:rFonts w:hint="default"/>
      <w:b w:val="0"/>
      <w:bCs w:val="0"/>
      <w:color w:val="00000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bCs/>
      <w:color w:val="000000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  <w:bCs/>
      <w:color w:val="000000"/>
      <w:sz w:val="24"/>
      <w:szCs w:val="24"/>
    </w:rPr>
  </w:style>
  <w:style w:type="character" w:customStyle="1" w:styleId="WW8Num46z1">
    <w:name w:val="WW8Num46z1"/>
    <w:rPr>
      <w:rFonts w:eastAsia="Calibri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sz w:val="22"/>
      <w:szCs w:val="22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Calibri" w:cs="Times New Roman" w:hint="default"/>
      <w:b w:val="0"/>
      <w:bCs w:val="0"/>
      <w:color w:val="020001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Calibri" w:cs="Times New Roman" w:hint="default"/>
      <w:b w:val="0"/>
      <w:bCs w:val="0"/>
      <w:i w:val="0"/>
      <w:iCs w:val="0"/>
      <w:color w:val="auto"/>
      <w:sz w:val="24"/>
      <w:szCs w:val="20"/>
    </w:rPr>
  </w:style>
  <w:style w:type="character" w:customStyle="1" w:styleId="WW8Num48z1">
    <w:name w:val="WW8Num48z1"/>
    <w:rPr>
      <w:rFonts w:hint="default"/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rFonts w:hint="default"/>
      <w:b/>
      <w:sz w:val="22"/>
      <w:szCs w:val="22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Times New Roman"/>
      <w:b w:val="0"/>
      <w:bCs w:val="0"/>
      <w:color w:val="020001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 w:val="0"/>
      <w:bCs w:val="0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b w:val="0"/>
      <w:bCs w:val="0"/>
      <w:color w:val="00000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bCs w:val="0"/>
      <w:color w:val="100D1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imes New Roman"/>
      <w:b w:val="0"/>
      <w:bCs w:val="0"/>
      <w:color w:val="120B0F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 w:cs="Times New Roman"/>
      <w:b w:val="0"/>
      <w:bCs w:val="0"/>
      <w:color w:val="00000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b w:val="0"/>
      <w:bCs w:val="0"/>
      <w:color w:val="auto"/>
      <w:sz w:val="22"/>
      <w:szCs w:val="20"/>
      <w:lang w:val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Calibri" w:cs="Times New Roman"/>
      <w:b w:val="0"/>
      <w:bCs w:val="0"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/>
      <w:b w:val="0"/>
      <w:bCs w:val="0"/>
      <w:color w:val="000099"/>
      <w:sz w:val="24"/>
      <w:szCs w:val="24"/>
      <w:vertAlign w:val="superscript"/>
    </w:rPr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z1">
    <w:name w:val="WW8Num7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color w:val="0000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9z1">
    <w:name w:val="WW8Num9z1"/>
    <w:rPr>
      <w:rFonts w:eastAsia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hint="default"/>
    </w:rPr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2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  <w:rPr>
      <w:b/>
      <w:bCs/>
    </w:rPr>
  </w:style>
  <w:style w:type="character" w:customStyle="1" w:styleId="WW8Num60z0">
    <w:name w:val="WW8Num60z0"/>
    <w:rPr>
      <w:rFonts w:hint="default"/>
      <w:color w:val="auto"/>
    </w:rPr>
  </w:style>
  <w:style w:type="character" w:customStyle="1" w:styleId="WW8Num60z1">
    <w:name w:val="WW8Num60z1"/>
    <w:rPr>
      <w:rFonts w:hint="default"/>
      <w:bCs/>
      <w:color w:val="000000"/>
      <w:szCs w:val="2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3z0">
    <w:name w:val="WW8Num63z0"/>
    <w:rPr>
      <w:rFonts w:hint="default"/>
      <w:color w:val="020001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WW8Num61z0">
    <w:name w:val="WW8Num61z0"/>
    <w:rPr>
      <w:rFonts w:cs="Times New Roman"/>
      <w:b w:val="0"/>
      <w:bCs w:val="0"/>
      <w:color w:val="00000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bCs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4z0">
    <w:name w:val="WW8Num64z0"/>
    <w:rPr>
      <w:b w:val="0"/>
      <w:bCs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 w:cs="Arial"/>
      <w:b/>
      <w:bCs/>
      <w:szCs w:val="22"/>
    </w:rPr>
  </w:style>
  <w:style w:type="paragraph" w:customStyle="1" w:styleId="Tekstpodstawowy21">
    <w:name w:val="Tekst podstawowy 21"/>
    <w:basedOn w:val="Normalny"/>
    <w:pPr>
      <w:autoSpaceDE w:val="0"/>
      <w:jc w:val="both"/>
    </w:pPr>
    <w:rPr>
      <w:color w:val="00000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estern">
    <w:name w:val="western"/>
    <w:basedOn w:val="Normalny"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2">
    <w:name w:val="Tekst podstawowy 22"/>
    <w:basedOn w:val="Normalny"/>
    <w:pPr>
      <w:jc w:val="both"/>
    </w:pPr>
    <w:rPr>
      <w:rFonts w:ascii="CG Times" w:hAnsi="CG Times" w:cs="CG Times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xtbody">
    <w:name w:val="Text body"/>
    <w:basedOn w:val="Normalny"/>
    <w:rsid w:val="003235A8"/>
    <w:pPr>
      <w:autoSpaceDN w:val="0"/>
      <w:spacing w:after="120"/>
      <w:textAlignment w:val="baseline"/>
    </w:pPr>
    <w:rPr>
      <w:kern w:val="3"/>
      <w:lang w:eastAsia="zh-CN"/>
    </w:rPr>
  </w:style>
  <w:style w:type="paragraph" w:styleId="NormalnyWeb">
    <w:name w:val="Normal (Web)"/>
    <w:basedOn w:val="Normalny"/>
    <w:rsid w:val="00C54B39"/>
    <w:pPr>
      <w:widowControl w:val="0"/>
      <w:spacing w:before="280" w:after="280"/>
    </w:pPr>
    <w:rPr>
      <w:rFonts w:eastAsia="SimSun" w:cs="Mangal"/>
      <w:kern w:val="1"/>
      <w:lang w:eastAsia="hi-IN" w:bidi="hi-IN"/>
    </w:rPr>
  </w:style>
  <w:style w:type="table" w:styleId="Tabela-Siatka">
    <w:name w:val="Table Grid"/>
    <w:basedOn w:val="Standardowy"/>
    <w:uiPriority w:val="39"/>
    <w:rsid w:val="009F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ilona.simla</dc:creator>
  <cp:keywords/>
  <cp:lastModifiedBy>Ilona Zalewska</cp:lastModifiedBy>
  <cp:revision>83</cp:revision>
  <cp:lastPrinted>2015-11-19T09:54:00Z</cp:lastPrinted>
  <dcterms:created xsi:type="dcterms:W3CDTF">2022-03-30T16:00:00Z</dcterms:created>
  <dcterms:modified xsi:type="dcterms:W3CDTF">2023-10-10T10:56:00Z</dcterms:modified>
</cp:coreProperties>
</file>