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C5F438" w14:textId="517F8607" w:rsidR="002F3984" w:rsidRPr="00541029" w:rsidRDefault="002F3984" w:rsidP="007604F9">
      <w:pPr>
        <w:autoSpaceDE w:val="0"/>
        <w:jc w:val="right"/>
        <w:rPr>
          <w:rFonts w:ascii="Arial" w:hAnsi="Arial" w:cs="Arial"/>
        </w:rPr>
      </w:pPr>
      <w:r w:rsidRPr="00541029">
        <w:rPr>
          <w:rFonts w:ascii="Arial" w:hAnsi="Arial" w:cs="Arial"/>
        </w:rPr>
        <w:t>Warszawa, dnia …</w:t>
      </w:r>
      <w:r w:rsidR="00E647C2" w:rsidRPr="00541029">
        <w:rPr>
          <w:rFonts w:ascii="Arial" w:hAnsi="Arial" w:cs="Arial"/>
        </w:rPr>
        <w:t>……</w:t>
      </w:r>
      <w:r w:rsidRPr="00541029">
        <w:rPr>
          <w:rFonts w:ascii="Arial" w:hAnsi="Arial" w:cs="Arial"/>
        </w:rPr>
        <w:t>…</w:t>
      </w:r>
      <w:r w:rsidR="00E647C2" w:rsidRPr="00541029">
        <w:rPr>
          <w:rFonts w:ascii="Arial" w:hAnsi="Arial" w:cs="Arial"/>
        </w:rPr>
        <w:t>..</w:t>
      </w:r>
      <w:r w:rsidRPr="00541029">
        <w:rPr>
          <w:rFonts w:ascii="Arial" w:hAnsi="Arial" w:cs="Arial"/>
        </w:rPr>
        <w:t>……….. r.</w:t>
      </w:r>
    </w:p>
    <w:p w14:paraId="4C36DF7C" w14:textId="1C71443E" w:rsidR="002F3984" w:rsidRPr="00541029" w:rsidRDefault="002F3984" w:rsidP="007C54D4">
      <w:pPr>
        <w:pStyle w:val="Nagwek1"/>
        <w:numPr>
          <w:ilvl w:val="0"/>
          <w:numId w:val="0"/>
        </w:numPr>
        <w:rPr>
          <w:rFonts w:ascii="Arial" w:hAnsi="Arial" w:cs="Arial"/>
          <w:sz w:val="24"/>
        </w:rPr>
      </w:pPr>
    </w:p>
    <w:p w14:paraId="1CC4AFA9" w14:textId="77777777" w:rsidR="007C54D4" w:rsidRPr="00541029" w:rsidRDefault="007C54D4" w:rsidP="003235A8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4"/>
        </w:rPr>
      </w:pPr>
    </w:p>
    <w:p w14:paraId="79D90DCD" w14:textId="1F373ACD" w:rsidR="007C54D4" w:rsidRPr="00541029" w:rsidRDefault="002F3984" w:rsidP="007C54D4">
      <w:pPr>
        <w:pStyle w:val="Nagwek1"/>
        <w:numPr>
          <w:ilvl w:val="0"/>
          <w:numId w:val="0"/>
        </w:numPr>
        <w:rPr>
          <w:rFonts w:ascii="Arial" w:hAnsi="Arial" w:cs="Arial"/>
          <w:szCs w:val="28"/>
        </w:rPr>
      </w:pPr>
      <w:r w:rsidRPr="00541029">
        <w:rPr>
          <w:rFonts w:ascii="Arial" w:hAnsi="Arial" w:cs="Arial"/>
          <w:szCs w:val="28"/>
        </w:rPr>
        <w:t>O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F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E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R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T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A</w:t>
      </w:r>
    </w:p>
    <w:p w14:paraId="70287B66" w14:textId="669E3322" w:rsidR="002F3984" w:rsidRPr="00541029" w:rsidRDefault="002F3984" w:rsidP="003235A8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4"/>
        </w:rPr>
      </w:pPr>
      <w:r w:rsidRPr="00541029">
        <w:rPr>
          <w:rFonts w:ascii="Arial" w:hAnsi="Arial" w:cs="Arial"/>
          <w:sz w:val="24"/>
        </w:rPr>
        <w:t xml:space="preserve"> </w:t>
      </w:r>
    </w:p>
    <w:p w14:paraId="44E876A8" w14:textId="4919C8B9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Pełna nazwa Wykonawcy:</w:t>
      </w:r>
    </w:p>
    <w:p w14:paraId="5FC1997A" w14:textId="2BC2B58E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………………………………………………………………..……………………</w:t>
      </w:r>
      <w:r w:rsidR="007C54D4" w:rsidRPr="00541029">
        <w:rPr>
          <w:rFonts w:ascii="Arial" w:hAnsi="Arial" w:cs="Arial"/>
        </w:rPr>
        <w:t>.</w:t>
      </w:r>
      <w:r w:rsidRPr="00541029">
        <w:rPr>
          <w:rFonts w:ascii="Arial" w:hAnsi="Arial" w:cs="Arial"/>
        </w:rPr>
        <w:t>…………</w:t>
      </w:r>
      <w:r w:rsidR="00541029">
        <w:rPr>
          <w:rFonts w:ascii="Arial" w:hAnsi="Arial" w:cs="Arial"/>
        </w:rPr>
        <w:t>...</w:t>
      </w:r>
    </w:p>
    <w:p w14:paraId="2129C267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5A139E2B" w14:textId="76CDE08F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Adres Wykonawcy: ………………………</w:t>
      </w:r>
      <w:r w:rsidR="00541029">
        <w:rPr>
          <w:rFonts w:ascii="Arial" w:hAnsi="Arial" w:cs="Arial"/>
        </w:rPr>
        <w:t>……………………</w:t>
      </w:r>
      <w:r w:rsidRPr="00541029">
        <w:rPr>
          <w:rFonts w:ascii="Arial" w:hAnsi="Arial" w:cs="Arial"/>
        </w:rPr>
        <w:t>……………………………………………………..</w:t>
      </w:r>
    </w:p>
    <w:p w14:paraId="3DA7ACAA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6497D5D0" w14:textId="2EB039B1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NIP ……………………………</w:t>
      </w:r>
      <w:r w:rsidR="007C54D4" w:rsidRPr="00541029">
        <w:rPr>
          <w:rFonts w:ascii="Arial" w:hAnsi="Arial" w:cs="Arial"/>
        </w:rPr>
        <w:t>………</w:t>
      </w:r>
      <w:r w:rsidRPr="00541029">
        <w:rPr>
          <w:rFonts w:ascii="Arial" w:hAnsi="Arial" w:cs="Arial"/>
        </w:rPr>
        <w:t xml:space="preserve">…     </w:t>
      </w:r>
    </w:p>
    <w:p w14:paraId="2FF28785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0645D5EE" w14:textId="0EDA08B1" w:rsidR="002F3984" w:rsidRPr="00541029" w:rsidRDefault="00BA62FE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t</w:t>
      </w:r>
      <w:r w:rsidR="002F3984" w:rsidRPr="00541029">
        <w:rPr>
          <w:rFonts w:ascii="Arial" w:hAnsi="Arial" w:cs="Arial"/>
        </w:rPr>
        <w:t>el.……………………………</w:t>
      </w:r>
      <w:r w:rsidR="007C54D4" w:rsidRPr="00541029">
        <w:rPr>
          <w:rFonts w:ascii="Arial" w:hAnsi="Arial" w:cs="Arial"/>
        </w:rPr>
        <w:t>……..</w:t>
      </w:r>
      <w:r w:rsidR="002F3984" w:rsidRPr="00541029">
        <w:rPr>
          <w:rFonts w:ascii="Arial" w:hAnsi="Arial" w:cs="Arial"/>
        </w:rPr>
        <w:t>……</w:t>
      </w:r>
    </w:p>
    <w:p w14:paraId="402CD26B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12912D3D" w14:textId="77777777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e – mail …………………………………</w:t>
      </w:r>
    </w:p>
    <w:p w14:paraId="668132E2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02D0E68F" w14:textId="1D83FC0A" w:rsidR="00AB0A60" w:rsidRPr="00541029" w:rsidRDefault="002F3984" w:rsidP="007C54D4">
      <w:pPr>
        <w:jc w:val="both"/>
        <w:rPr>
          <w:rFonts w:ascii="Arial" w:hAnsi="Arial" w:cs="Arial"/>
        </w:rPr>
      </w:pPr>
      <w:r w:rsidRPr="00541029">
        <w:rPr>
          <w:rFonts w:ascii="Arial" w:hAnsi="Arial" w:cs="Arial"/>
          <w:b/>
          <w:bCs/>
        </w:rPr>
        <w:t>Ja</w:t>
      </w:r>
      <w:r w:rsidRPr="00541029">
        <w:rPr>
          <w:rFonts w:ascii="Arial" w:hAnsi="Arial" w:cs="Arial"/>
        </w:rPr>
        <w:t xml:space="preserve"> (imię i nazwisko) </w:t>
      </w:r>
      <w:r w:rsidR="009D1DE8">
        <w:rPr>
          <w:rFonts w:ascii="Arial" w:hAnsi="Arial" w:cs="Arial"/>
        </w:rPr>
        <w:t>…………</w:t>
      </w:r>
      <w:r w:rsidRPr="00541029">
        <w:rPr>
          <w:rFonts w:ascii="Arial" w:hAnsi="Arial" w:cs="Arial"/>
        </w:rPr>
        <w:t>.........................................................................................</w:t>
      </w:r>
      <w:r w:rsidR="00541029">
        <w:rPr>
          <w:rFonts w:ascii="Arial" w:hAnsi="Arial" w:cs="Arial"/>
        </w:rPr>
        <w:t xml:space="preserve"> </w:t>
      </w:r>
      <w:r w:rsidRPr="00541029">
        <w:rPr>
          <w:rFonts w:ascii="Arial" w:hAnsi="Arial" w:cs="Arial"/>
        </w:rPr>
        <w:t xml:space="preserve">oświadczam, że reprezentowana przeze mnie/nas firma oferuje wykonanie przedmiotu zamówienia, opisanego w Zapytaniu ofertowym z dnia </w:t>
      </w:r>
      <w:r w:rsidR="00C1395A">
        <w:rPr>
          <w:rFonts w:ascii="Arial" w:hAnsi="Arial" w:cs="Arial"/>
        </w:rPr>
        <w:t>13</w:t>
      </w:r>
      <w:r w:rsidRPr="00541029">
        <w:rPr>
          <w:rFonts w:ascii="Arial" w:hAnsi="Arial" w:cs="Arial"/>
        </w:rPr>
        <w:t>.</w:t>
      </w:r>
      <w:r w:rsidR="0099632B" w:rsidRPr="00541029">
        <w:rPr>
          <w:rFonts w:ascii="Arial" w:hAnsi="Arial" w:cs="Arial"/>
        </w:rPr>
        <w:t>04</w:t>
      </w:r>
      <w:r w:rsidRPr="00541029">
        <w:rPr>
          <w:rFonts w:ascii="Arial" w:hAnsi="Arial" w:cs="Arial"/>
        </w:rPr>
        <w:t>.202</w:t>
      </w:r>
      <w:r w:rsidR="006E7C66" w:rsidRPr="00541029">
        <w:rPr>
          <w:rFonts w:ascii="Arial" w:hAnsi="Arial" w:cs="Arial"/>
        </w:rPr>
        <w:t>3</w:t>
      </w:r>
      <w:r w:rsidRPr="00541029">
        <w:rPr>
          <w:rFonts w:ascii="Arial" w:hAnsi="Arial" w:cs="Arial"/>
        </w:rPr>
        <w:t xml:space="preserve"> r.</w:t>
      </w:r>
    </w:p>
    <w:p w14:paraId="3B12BCCC" w14:textId="12022859" w:rsidR="002F3984" w:rsidRPr="00541029" w:rsidRDefault="002F3984" w:rsidP="007C54D4">
      <w:pPr>
        <w:jc w:val="both"/>
        <w:rPr>
          <w:rFonts w:ascii="Arial" w:hAnsi="Arial" w:cs="Arial"/>
        </w:rPr>
      </w:pPr>
    </w:p>
    <w:p w14:paraId="66E1D0DE" w14:textId="77D29733" w:rsidR="002F3984" w:rsidRPr="00541029" w:rsidRDefault="002F3984" w:rsidP="007C54D4">
      <w:pPr>
        <w:pStyle w:val="Tekstpodstawowy"/>
        <w:tabs>
          <w:tab w:val="left" w:pos="300"/>
        </w:tabs>
        <w:spacing w:after="0"/>
        <w:rPr>
          <w:rFonts w:ascii="Arial" w:hAnsi="Arial" w:cs="Arial"/>
        </w:rPr>
      </w:pPr>
      <w:r w:rsidRPr="00541029">
        <w:rPr>
          <w:rFonts w:ascii="Arial" w:hAnsi="Arial" w:cs="Arial"/>
          <w:b/>
        </w:rPr>
        <w:t>brutto: …………………….…….….. zł</w:t>
      </w:r>
    </w:p>
    <w:p w14:paraId="380DA3AE" w14:textId="77777777" w:rsidR="00AB0A60" w:rsidRPr="00541029" w:rsidRDefault="00AB0A60" w:rsidP="007C54D4">
      <w:pPr>
        <w:pStyle w:val="Tekstpodstawowy"/>
        <w:tabs>
          <w:tab w:val="left" w:pos="300"/>
        </w:tabs>
        <w:spacing w:after="0"/>
        <w:jc w:val="both"/>
        <w:rPr>
          <w:rFonts w:ascii="Arial" w:hAnsi="Arial" w:cs="Arial"/>
          <w:b/>
        </w:rPr>
      </w:pPr>
    </w:p>
    <w:p w14:paraId="0016D288" w14:textId="3D0A1744" w:rsidR="002F3984" w:rsidRPr="00541029" w:rsidRDefault="002F3984" w:rsidP="007C54D4">
      <w:pPr>
        <w:pStyle w:val="Tekstpodstawowy"/>
        <w:tabs>
          <w:tab w:val="left" w:pos="300"/>
        </w:tabs>
        <w:spacing w:after="0"/>
        <w:jc w:val="both"/>
        <w:rPr>
          <w:rFonts w:ascii="Arial" w:hAnsi="Arial" w:cs="Arial"/>
          <w:b/>
        </w:rPr>
      </w:pPr>
      <w:r w:rsidRPr="00541029">
        <w:rPr>
          <w:rFonts w:ascii="Arial" w:hAnsi="Arial" w:cs="Arial"/>
          <w:b/>
        </w:rPr>
        <w:t>słownie brutto: ……………………</w:t>
      </w:r>
      <w:r w:rsidR="00394078" w:rsidRPr="00541029">
        <w:rPr>
          <w:rFonts w:ascii="Arial" w:hAnsi="Arial" w:cs="Arial"/>
          <w:b/>
        </w:rPr>
        <w:t>…………………………………………</w:t>
      </w:r>
      <w:r w:rsidRPr="00541029">
        <w:rPr>
          <w:rFonts w:ascii="Arial" w:hAnsi="Arial" w:cs="Arial"/>
          <w:b/>
        </w:rPr>
        <w:t xml:space="preserve">…..…………. zł, </w:t>
      </w:r>
      <w:r w:rsidRPr="00541029">
        <w:rPr>
          <w:rFonts w:ascii="Arial" w:hAnsi="Arial" w:cs="Arial"/>
        </w:rPr>
        <w:t>w tym należny podatek VAT</w:t>
      </w:r>
      <w:r w:rsidRPr="00541029">
        <w:rPr>
          <w:rFonts w:ascii="Arial" w:hAnsi="Arial" w:cs="Arial"/>
          <w:b/>
        </w:rPr>
        <w:t xml:space="preserve"> …... %.</w:t>
      </w:r>
    </w:p>
    <w:p w14:paraId="3FAEED85" w14:textId="77777777" w:rsidR="007C54D4" w:rsidRPr="00541029" w:rsidRDefault="007C54D4" w:rsidP="007C54D4">
      <w:pPr>
        <w:pStyle w:val="Tekstpodstawowy"/>
        <w:tabs>
          <w:tab w:val="left" w:pos="300"/>
        </w:tabs>
        <w:spacing w:after="0"/>
        <w:jc w:val="both"/>
        <w:rPr>
          <w:rFonts w:ascii="Arial" w:hAnsi="Arial" w:cs="Arial"/>
        </w:rPr>
      </w:pPr>
    </w:p>
    <w:p w14:paraId="069764E1" w14:textId="444D7DBB" w:rsidR="002F3984" w:rsidRPr="00541029" w:rsidRDefault="002F3984" w:rsidP="007C54D4">
      <w:pPr>
        <w:pStyle w:val="Tekstpodstawowy"/>
        <w:tabs>
          <w:tab w:val="left" w:pos="300"/>
        </w:tabs>
        <w:spacing w:after="0"/>
        <w:jc w:val="both"/>
        <w:rPr>
          <w:rFonts w:ascii="Arial" w:hAnsi="Arial" w:cs="Arial"/>
          <w:b/>
          <w:bCs/>
        </w:rPr>
      </w:pPr>
      <w:r w:rsidRPr="00541029">
        <w:rPr>
          <w:rFonts w:ascii="Arial" w:hAnsi="Arial" w:cs="Arial"/>
        </w:rPr>
        <w:t>Zgodnie z poniższym zestawieniem stanowiącym integralną część niniejszej oferty: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3"/>
        <w:gridCol w:w="2328"/>
        <w:gridCol w:w="1134"/>
        <w:gridCol w:w="851"/>
        <w:gridCol w:w="2976"/>
      </w:tblGrid>
      <w:tr w:rsidR="007A4695" w:rsidRPr="00541029" w14:paraId="00958DA0" w14:textId="77777777" w:rsidTr="00AB6A52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905CB6D" w14:textId="77777777" w:rsidR="007A4695" w:rsidRPr="00B8080B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Usługa </w:t>
            </w: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0F6D96CD" w14:textId="4770D5C1" w:rsidR="007A4695" w:rsidRPr="00B8080B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A3EEB25" w14:textId="77777777" w:rsidR="007A4695" w:rsidRPr="00B8080B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EEEEE"/>
          </w:tcPr>
          <w:p w14:paraId="5ACFDEE1" w14:textId="04974B73" w:rsidR="007A4695" w:rsidRPr="00B8080B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="007352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m-cy</w:t>
            </w: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3A64210" w14:textId="2C00A8B1" w:rsidR="007A4695" w:rsidRPr="00B8080B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AB0A60"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[2</w:t>
            </w:r>
            <w:r w:rsidR="0075530C"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AB0A60"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4]</w:t>
            </w:r>
          </w:p>
        </w:tc>
      </w:tr>
      <w:tr w:rsidR="007A4695" w:rsidRPr="00541029" w14:paraId="4A9A576A" w14:textId="77777777" w:rsidTr="00AB6A52">
        <w:trPr>
          <w:trHeight w:val="168"/>
        </w:trPr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6D5F8" w14:textId="77777777" w:rsidR="007A4695" w:rsidRPr="00541029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0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5858F" w14:textId="43E017BE" w:rsidR="007A4695" w:rsidRPr="00541029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0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18DD9" w14:textId="6F11080A" w:rsidR="007A4695" w:rsidRPr="00541029" w:rsidRDefault="00AB0A60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0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83BA1F1" w14:textId="55810F44" w:rsidR="007A4695" w:rsidRPr="00541029" w:rsidRDefault="00AB0A60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0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170" w14:textId="7855DB52" w:rsidR="007A4695" w:rsidRPr="00541029" w:rsidRDefault="00AB0A60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0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A4695" w:rsidRPr="00541029" w14:paraId="3C3C2FFA" w14:textId="77777777" w:rsidTr="00AB6A52">
        <w:trPr>
          <w:trHeight w:val="536"/>
        </w:trPr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85135" w14:textId="77777777" w:rsidR="007A4695" w:rsidRPr="00735263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63">
              <w:rPr>
                <w:rFonts w:ascii="Arial" w:hAnsi="Arial" w:cs="Arial"/>
                <w:sz w:val="20"/>
                <w:szCs w:val="20"/>
              </w:rPr>
              <w:t>Usługi porządkowe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6EBB9" w14:textId="1F70EE31" w:rsidR="007A4695" w:rsidRPr="00735263" w:rsidRDefault="00FE1468" w:rsidP="007C54D4">
            <w:pPr>
              <w:pStyle w:val="Zawartotabeli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63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A56774" w:rsidRPr="00735263">
              <w:rPr>
                <w:rFonts w:ascii="Arial" w:hAnsi="Arial" w:cs="Arial"/>
                <w:sz w:val="20"/>
                <w:szCs w:val="20"/>
              </w:rPr>
              <w:t>z</w:t>
            </w:r>
            <w:r w:rsidR="003236D9" w:rsidRPr="00735263">
              <w:rPr>
                <w:rFonts w:ascii="Arial" w:hAnsi="Arial" w:cs="Arial"/>
                <w:sz w:val="20"/>
                <w:szCs w:val="20"/>
              </w:rPr>
              <w:t>ł</w:t>
            </w:r>
            <w:r w:rsidR="00A56774" w:rsidRPr="0073526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DC7B7" w14:textId="7C2AC1F1" w:rsidR="007A4695" w:rsidRPr="00735263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63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3711A" w14:textId="77777777" w:rsidR="007A4695" w:rsidRPr="00735263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C012" w14:textId="793883A9" w:rsidR="007A4695" w:rsidRPr="00735263" w:rsidRDefault="00FE1468" w:rsidP="007C54D4">
            <w:pPr>
              <w:pStyle w:val="Zawartotabeli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63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A56774" w:rsidRPr="00735263">
              <w:rPr>
                <w:rFonts w:ascii="Arial" w:hAnsi="Arial" w:cs="Arial"/>
                <w:sz w:val="20"/>
                <w:szCs w:val="20"/>
              </w:rPr>
              <w:t>z</w:t>
            </w:r>
            <w:r w:rsidR="003236D9" w:rsidRPr="00735263">
              <w:rPr>
                <w:rFonts w:ascii="Arial" w:hAnsi="Arial" w:cs="Arial"/>
                <w:sz w:val="20"/>
                <w:szCs w:val="20"/>
              </w:rPr>
              <w:t>ł</w:t>
            </w:r>
            <w:r w:rsidR="00A56774" w:rsidRPr="0073526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</w:tr>
    </w:tbl>
    <w:p w14:paraId="65B78B07" w14:textId="77777777" w:rsidR="002F3984" w:rsidRPr="00541029" w:rsidRDefault="002F3984" w:rsidP="007C54D4">
      <w:pPr>
        <w:tabs>
          <w:tab w:val="left" w:pos="1200"/>
        </w:tabs>
        <w:jc w:val="both"/>
        <w:rPr>
          <w:rFonts w:ascii="Arial" w:hAnsi="Arial" w:cs="Arial"/>
        </w:rPr>
      </w:pPr>
    </w:p>
    <w:p w14:paraId="618F5F00" w14:textId="77777777" w:rsidR="007C54D4" w:rsidRPr="00541029" w:rsidRDefault="002F3984" w:rsidP="007C54D4">
      <w:pPr>
        <w:pStyle w:val="Akapitzlist"/>
        <w:numPr>
          <w:ilvl w:val="6"/>
          <w:numId w:val="3"/>
        </w:numPr>
        <w:tabs>
          <w:tab w:val="clear" w:pos="0"/>
        </w:tabs>
        <w:ind w:left="567" w:hanging="567"/>
        <w:jc w:val="both"/>
        <w:rPr>
          <w:rFonts w:ascii="Arial" w:hAnsi="Arial" w:cs="Arial"/>
        </w:rPr>
      </w:pPr>
      <w:r w:rsidRPr="00541029">
        <w:rPr>
          <w:rFonts w:ascii="Arial" w:hAnsi="Arial" w:cs="Arial"/>
        </w:rPr>
        <w:t>Stosując podane ceny jednostkowe za usługi zgodne z przedmiotem zamówienia, podejmujemy się świadczyć te usługi w pełnym zakresie przez cały okres trwania umowy.</w:t>
      </w:r>
    </w:p>
    <w:p w14:paraId="10468A56" w14:textId="77777777" w:rsidR="00361B38" w:rsidRPr="00541029" w:rsidRDefault="002F3984" w:rsidP="00BE4C47">
      <w:pPr>
        <w:pStyle w:val="Akapitzlist"/>
        <w:numPr>
          <w:ilvl w:val="6"/>
          <w:numId w:val="3"/>
        </w:numPr>
        <w:tabs>
          <w:tab w:val="clear" w:pos="0"/>
        </w:tabs>
        <w:spacing w:before="120"/>
        <w:ind w:left="567" w:hanging="567"/>
        <w:jc w:val="both"/>
        <w:rPr>
          <w:rFonts w:ascii="Arial" w:hAnsi="Arial" w:cs="Arial"/>
        </w:rPr>
      </w:pPr>
      <w:r w:rsidRPr="00541029">
        <w:rPr>
          <w:rFonts w:ascii="Arial" w:hAnsi="Arial" w:cs="Arial"/>
        </w:rPr>
        <w:t>Zapewniamy wysoką jakość świadczonych usług.</w:t>
      </w:r>
    </w:p>
    <w:p w14:paraId="30C0F9B7" w14:textId="4E899C85" w:rsidR="002F3984" w:rsidRPr="00541029" w:rsidRDefault="002F3984" w:rsidP="00BE4C47">
      <w:pPr>
        <w:pStyle w:val="Akapitzlist"/>
        <w:numPr>
          <w:ilvl w:val="6"/>
          <w:numId w:val="3"/>
        </w:numPr>
        <w:tabs>
          <w:tab w:val="clear" w:pos="0"/>
        </w:tabs>
        <w:spacing w:before="120"/>
        <w:ind w:left="567" w:hanging="567"/>
        <w:jc w:val="both"/>
        <w:rPr>
          <w:rFonts w:ascii="Arial" w:hAnsi="Arial" w:cs="Arial"/>
        </w:rPr>
      </w:pPr>
      <w:r w:rsidRPr="00541029">
        <w:rPr>
          <w:rFonts w:ascii="Arial" w:hAnsi="Arial" w:cs="Arial"/>
        </w:rPr>
        <w:t>O</w:t>
      </w:r>
      <w:r w:rsidRPr="00541029">
        <w:rPr>
          <w:rFonts w:ascii="Arial" w:eastAsia="TTE1AD42D8t00" w:hAnsi="Arial" w:cs="Arial"/>
        </w:rPr>
        <w:t>ś</w:t>
      </w:r>
      <w:r w:rsidRPr="00541029">
        <w:rPr>
          <w:rFonts w:ascii="Arial" w:hAnsi="Arial" w:cs="Arial"/>
        </w:rPr>
        <w:t xml:space="preserve">wiadczamy, </w:t>
      </w:r>
      <w:r w:rsidRPr="00541029">
        <w:rPr>
          <w:rFonts w:ascii="Arial" w:eastAsia="TTE1AD42D8t00" w:hAnsi="Arial" w:cs="Arial"/>
        </w:rPr>
        <w:t>ż</w:t>
      </w:r>
      <w:r w:rsidRPr="00541029">
        <w:rPr>
          <w:rFonts w:ascii="Arial" w:hAnsi="Arial" w:cs="Arial"/>
        </w:rPr>
        <w:t>e:</w:t>
      </w:r>
    </w:p>
    <w:p w14:paraId="63CA78F0" w14:textId="22B43362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spełniamy warunki udziału w postępowaniu opisane przez Zamawiającego</w:t>
      </w:r>
      <w:r w:rsidRPr="00541029">
        <w:rPr>
          <w:rFonts w:ascii="Arial" w:hAnsi="Arial" w:cs="Arial"/>
          <w:sz w:val="24"/>
          <w:szCs w:val="24"/>
        </w:rPr>
        <w:br/>
        <w:t>w   Zapytaniu ofertowym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1A02102C" w14:textId="77777777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w cenie naszej oferty zostały uwzględnione wszystkie koszty wykonania zamówienia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1FF75AAD" w14:textId="5272F7FC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zapoznali</w:t>
      </w:r>
      <w:r w:rsidRPr="00541029">
        <w:rPr>
          <w:rFonts w:ascii="Arial" w:eastAsia="TTE1AD42D8t00" w:hAnsi="Arial" w:cs="Arial"/>
          <w:sz w:val="24"/>
          <w:szCs w:val="24"/>
        </w:rPr>
        <w:t>ś</w:t>
      </w:r>
      <w:r w:rsidRPr="00541029">
        <w:rPr>
          <w:rFonts w:ascii="Arial" w:hAnsi="Arial" w:cs="Arial"/>
          <w:sz w:val="24"/>
          <w:szCs w:val="24"/>
        </w:rPr>
        <w:t>my si</w:t>
      </w:r>
      <w:r w:rsidRPr="00541029">
        <w:rPr>
          <w:rFonts w:ascii="Arial" w:eastAsia="TTE1AD42D8t00" w:hAnsi="Arial" w:cs="Arial"/>
          <w:sz w:val="24"/>
          <w:szCs w:val="24"/>
        </w:rPr>
        <w:t xml:space="preserve">ę </w:t>
      </w:r>
      <w:r w:rsidRPr="00541029">
        <w:rPr>
          <w:rFonts w:ascii="Arial" w:hAnsi="Arial" w:cs="Arial"/>
          <w:sz w:val="24"/>
          <w:szCs w:val="24"/>
        </w:rPr>
        <w:t xml:space="preserve">z </w:t>
      </w:r>
      <w:r w:rsidRPr="00541029">
        <w:rPr>
          <w:rFonts w:ascii="Arial" w:eastAsia="Arial" w:hAnsi="Arial" w:cs="Arial"/>
          <w:color w:val="000000"/>
          <w:sz w:val="24"/>
          <w:szCs w:val="24"/>
        </w:rPr>
        <w:t>Zapytaniem ofertowym</w:t>
      </w:r>
      <w:r w:rsidRPr="00541029">
        <w:rPr>
          <w:rFonts w:ascii="Arial" w:hAnsi="Arial" w:cs="Arial"/>
          <w:sz w:val="24"/>
          <w:szCs w:val="24"/>
        </w:rPr>
        <w:t xml:space="preserve"> i nie wnosimy do niego zastrze</w:t>
      </w:r>
      <w:r w:rsidRPr="00541029">
        <w:rPr>
          <w:rFonts w:ascii="Arial" w:eastAsia="TTE1AD42D8t00" w:hAnsi="Arial" w:cs="Arial"/>
          <w:sz w:val="24"/>
          <w:szCs w:val="24"/>
        </w:rPr>
        <w:t>ż</w:t>
      </w:r>
      <w:r w:rsidRPr="00541029">
        <w:rPr>
          <w:rFonts w:ascii="Arial" w:hAnsi="Arial" w:cs="Arial"/>
          <w:sz w:val="24"/>
          <w:szCs w:val="24"/>
        </w:rPr>
        <w:t>e</w:t>
      </w:r>
      <w:r w:rsidRPr="00541029">
        <w:rPr>
          <w:rFonts w:ascii="Arial" w:eastAsia="TTE1AD42D8t00" w:hAnsi="Arial" w:cs="Arial"/>
          <w:sz w:val="24"/>
          <w:szCs w:val="24"/>
        </w:rPr>
        <w:t>ń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175286F6" w14:textId="77777777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gwarantujemy wykonanie przedmiotu zamówienia zgodnie z wymaganiami określonymi Zapytaniu ofertowym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1D087774" w14:textId="3CFBB176" w:rsidR="002F3984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lastRenderedPageBreak/>
        <w:t>zobowiązujemy się do stosowania środków czystości i konserwacji wymienionych przez Zamawiającego w O</w:t>
      </w:r>
      <w:r w:rsidR="00D57893" w:rsidRPr="00541029">
        <w:rPr>
          <w:rFonts w:ascii="Arial" w:hAnsi="Arial" w:cs="Arial"/>
          <w:sz w:val="24"/>
          <w:szCs w:val="24"/>
        </w:rPr>
        <w:t xml:space="preserve">pisie </w:t>
      </w:r>
      <w:r w:rsidRPr="00541029">
        <w:rPr>
          <w:rFonts w:ascii="Arial" w:hAnsi="Arial" w:cs="Arial"/>
          <w:sz w:val="24"/>
          <w:szCs w:val="24"/>
        </w:rPr>
        <w:t>P</w:t>
      </w:r>
      <w:r w:rsidR="00D57893" w:rsidRPr="00541029">
        <w:rPr>
          <w:rFonts w:ascii="Arial" w:hAnsi="Arial" w:cs="Arial"/>
          <w:sz w:val="24"/>
          <w:szCs w:val="24"/>
        </w:rPr>
        <w:t xml:space="preserve">rzedmiotu </w:t>
      </w:r>
      <w:r w:rsidRPr="00541029">
        <w:rPr>
          <w:rFonts w:ascii="Arial" w:hAnsi="Arial" w:cs="Arial"/>
          <w:sz w:val="24"/>
          <w:szCs w:val="24"/>
        </w:rPr>
        <w:t>Z</w:t>
      </w:r>
      <w:r w:rsidR="00D57893" w:rsidRPr="00541029">
        <w:rPr>
          <w:rFonts w:ascii="Arial" w:hAnsi="Arial" w:cs="Arial"/>
          <w:sz w:val="24"/>
          <w:szCs w:val="24"/>
        </w:rPr>
        <w:t>amówienia (OPZ) stanowiącym Załącznik nr 1 do Zapytania ofertowego</w:t>
      </w:r>
      <w:r w:rsidRPr="00541029">
        <w:rPr>
          <w:rFonts w:ascii="Arial" w:hAnsi="Arial" w:cs="Arial"/>
          <w:sz w:val="24"/>
          <w:szCs w:val="24"/>
        </w:rPr>
        <w:t>:</w:t>
      </w:r>
    </w:p>
    <w:p w14:paraId="5B470F73" w14:textId="77777777" w:rsidR="00720965" w:rsidRPr="00223FDA" w:rsidRDefault="002F3984" w:rsidP="001B4A26">
      <w:pPr>
        <w:tabs>
          <w:tab w:val="left" w:pos="-1276"/>
        </w:tabs>
        <w:suppressAutoHyphens w:val="0"/>
        <w:ind w:left="1134"/>
        <w:jc w:val="both"/>
        <w:rPr>
          <w:rFonts w:ascii="Arial" w:hAnsi="Arial" w:cs="Arial"/>
          <w:b/>
          <w:bCs/>
        </w:rPr>
      </w:pPr>
      <w:r w:rsidRPr="00223FDA">
        <w:rPr>
          <w:rFonts w:ascii="Arial" w:hAnsi="Arial" w:cs="Arial"/>
          <w:b/>
          <w:bCs/>
          <w:sz w:val="28"/>
          <w:szCs w:val="28"/>
        </w:rPr>
        <w:t>□</w:t>
      </w:r>
      <w:r w:rsidRPr="00223FDA">
        <w:rPr>
          <w:rFonts w:ascii="Arial" w:hAnsi="Arial" w:cs="Arial"/>
          <w:b/>
          <w:bCs/>
        </w:rPr>
        <w:t xml:space="preserve"> tak</w:t>
      </w:r>
    </w:p>
    <w:p w14:paraId="68DB5B41" w14:textId="03013F0C" w:rsidR="002F3984" w:rsidRPr="00223FDA" w:rsidRDefault="002F3984" w:rsidP="00BA4620">
      <w:pPr>
        <w:tabs>
          <w:tab w:val="left" w:pos="-1276"/>
          <w:tab w:val="left" w:pos="1418"/>
        </w:tabs>
        <w:suppressAutoHyphens w:val="0"/>
        <w:ind w:left="1134"/>
        <w:jc w:val="both"/>
        <w:rPr>
          <w:rFonts w:ascii="Arial" w:hAnsi="Arial" w:cs="Arial"/>
          <w:b/>
          <w:bCs/>
        </w:rPr>
      </w:pPr>
      <w:r w:rsidRPr="00223FDA">
        <w:rPr>
          <w:rFonts w:ascii="Arial" w:hAnsi="Arial" w:cs="Arial"/>
          <w:b/>
          <w:bCs/>
          <w:sz w:val="28"/>
          <w:szCs w:val="28"/>
        </w:rPr>
        <w:t>□</w:t>
      </w:r>
      <w:r w:rsidRPr="00223FDA">
        <w:rPr>
          <w:rFonts w:ascii="Arial" w:hAnsi="Arial" w:cs="Arial"/>
          <w:b/>
          <w:bCs/>
        </w:rPr>
        <w:t xml:space="preserve"> nie, oferujemy równoważne środki czystości i konserwacji</w:t>
      </w:r>
      <w:r w:rsidR="00141885" w:rsidRPr="00223FDA">
        <w:rPr>
          <w:rFonts w:ascii="Arial" w:hAnsi="Arial" w:cs="Arial"/>
          <w:b/>
          <w:bCs/>
        </w:rPr>
        <w:t xml:space="preserve"> (należy </w:t>
      </w:r>
      <w:r w:rsidR="00141885" w:rsidRPr="00223FDA">
        <w:rPr>
          <w:rFonts w:ascii="Arial" w:hAnsi="Arial" w:cs="Arial"/>
          <w:b/>
          <w:bCs/>
        </w:rPr>
        <w:tab/>
        <w:t>dołączyć wykaz równoważnych środków czystości i konserwacji)</w:t>
      </w:r>
    </w:p>
    <w:p w14:paraId="2D4EA6F3" w14:textId="77777777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 xml:space="preserve">uważamy się za związanych z niniejszą ofertą przez okres 30 dni od daty </w:t>
      </w:r>
      <w:bookmarkStart w:id="0" w:name="_GoBack"/>
      <w:bookmarkEnd w:id="0"/>
      <w:r w:rsidRPr="00541029">
        <w:rPr>
          <w:rFonts w:ascii="Arial" w:hAnsi="Arial" w:cs="Arial"/>
          <w:sz w:val="24"/>
          <w:szCs w:val="24"/>
        </w:rPr>
        <w:t>ostatecznego terminu składania ofert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642B6F15" w14:textId="62C7BDCD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w przypadku wyboru naszej oferty zobowiązujemy się do zawarcia umowy na zasadach określonych przez Zamawiającego oraz w miejscu i terminie wskazanym przez Zamawiającego</w:t>
      </w:r>
      <w:r w:rsidR="006D108A">
        <w:rPr>
          <w:rFonts w:ascii="Arial" w:hAnsi="Arial" w:cs="Arial"/>
          <w:sz w:val="24"/>
          <w:szCs w:val="24"/>
        </w:rPr>
        <w:t>;</w:t>
      </w:r>
    </w:p>
    <w:p w14:paraId="1D21E537" w14:textId="09EEBEFB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Zakres, który zostanie powierzony podwykonawcom ….......................</w:t>
      </w:r>
      <w:r w:rsidR="00720965">
        <w:rPr>
          <w:rFonts w:ascii="Arial" w:hAnsi="Arial" w:cs="Arial"/>
          <w:sz w:val="24"/>
          <w:szCs w:val="24"/>
        </w:rPr>
        <w:t>.</w:t>
      </w:r>
      <w:r w:rsidRPr="00541029">
        <w:rPr>
          <w:rFonts w:ascii="Arial" w:hAnsi="Arial" w:cs="Arial"/>
          <w:sz w:val="24"/>
          <w:szCs w:val="24"/>
        </w:rPr>
        <w:t>.......</w:t>
      </w:r>
      <w:r w:rsidR="00BE4C47" w:rsidRPr="0054102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</w:t>
      </w:r>
    </w:p>
    <w:p w14:paraId="051ADF16" w14:textId="4B5A225E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Dane podwykonawcy</w:t>
      </w:r>
      <w:r w:rsidR="001172A4" w:rsidRPr="00541029">
        <w:rPr>
          <w:rFonts w:ascii="Arial" w:hAnsi="Arial" w:cs="Arial"/>
          <w:sz w:val="24"/>
          <w:szCs w:val="24"/>
        </w:rPr>
        <w:t xml:space="preserve"> (jeśli dotyczy)</w:t>
      </w:r>
      <w:r w:rsidRPr="00541029">
        <w:rPr>
          <w:rFonts w:ascii="Arial" w:hAnsi="Arial" w:cs="Arial"/>
          <w:sz w:val="24"/>
          <w:szCs w:val="24"/>
        </w:rPr>
        <w:t xml:space="preserve"> ..................</w:t>
      </w:r>
      <w:r w:rsidR="00BE4C47" w:rsidRPr="00541029">
        <w:rPr>
          <w:rFonts w:ascii="Arial" w:hAnsi="Arial" w:cs="Arial"/>
          <w:sz w:val="24"/>
          <w:szCs w:val="24"/>
        </w:rPr>
        <w:t>...</w:t>
      </w:r>
      <w:r w:rsidRPr="00541029">
        <w:rPr>
          <w:rFonts w:ascii="Arial" w:hAnsi="Arial" w:cs="Arial"/>
          <w:sz w:val="24"/>
          <w:szCs w:val="24"/>
        </w:rPr>
        <w:t>.</w:t>
      </w:r>
      <w:r w:rsidR="00BE4C47" w:rsidRPr="00541029">
        <w:rPr>
          <w:rFonts w:ascii="Arial" w:hAnsi="Arial" w:cs="Arial"/>
          <w:sz w:val="24"/>
          <w:szCs w:val="24"/>
        </w:rPr>
        <w:t>...............</w:t>
      </w:r>
      <w:r w:rsidRPr="00541029">
        <w:rPr>
          <w:rFonts w:ascii="Arial" w:hAnsi="Arial" w:cs="Arial"/>
          <w:sz w:val="24"/>
          <w:szCs w:val="24"/>
        </w:rPr>
        <w:t>........................</w:t>
      </w:r>
      <w:r w:rsidR="00BE4C47" w:rsidRPr="0054102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</w:t>
      </w:r>
    </w:p>
    <w:p w14:paraId="23D3E088" w14:textId="49E45318" w:rsidR="00541029" w:rsidRPr="00541029" w:rsidRDefault="00541029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nie podlegamy wykluczeniu na podstawie art. 7 ustawy z dnia 13 kwietnia 2022 r. o szczególnych rozwiązaniach w zakresie przeciwdziałania wspieraniu agresji na Ukrainę oraz służących ochronie bezpieczeństwa narodowego (t.j. Dz.U. z 2023 r., poz. 129 z późn. zm.)</w:t>
      </w:r>
      <w:r w:rsidR="006D108A">
        <w:rPr>
          <w:rFonts w:ascii="Arial" w:hAnsi="Arial" w:cs="Arial"/>
          <w:sz w:val="24"/>
          <w:szCs w:val="24"/>
        </w:rPr>
        <w:t>;</w:t>
      </w:r>
    </w:p>
    <w:p w14:paraId="777A599B" w14:textId="13305217" w:rsidR="003235A8" w:rsidRDefault="003235A8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235A8">
        <w:rPr>
          <w:rFonts w:ascii="Arial" w:hAnsi="Arial" w:cs="Arial"/>
          <w:sz w:val="24"/>
          <w:szCs w:val="24"/>
        </w:rPr>
        <w:t>wypełniłem obowiązki informacyjne przewidziane w art. 13 lub art. 14</w:t>
      </w:r>
      <w:r>
        <w:rPr>
          <w:rFonts w:ascii="Arial" w:hAnsi="Arial" w:cs="Arial"/>
          <w:sz w:val="24"/>
          <w:szCs w:val="24"/>
        </w:rPr>
        <w:t xml:space="preserve"> </w:t>
      </w:r>
      <w:r w:rsidRPr="003235A8">
        <w:rPr>
          <w:rFonts w:ascii="Arial" w:hAnsi="Arial" w:cs="Arial"/>
          <w:sz w:val="24"/>
          <w:szCs w:val="24"/>
        </w:rPr>
        <w:t>RODO** wobec osób fizycznych, od których dane osobowe bezpośrednio lub pośrednio pozyskałem w celu ubiegania się o udzielenie zamówienia publicznego w niniejszym postępowaniu. ***</w:t>
      </w:r>
    </w:p>
    <w:p w14:paraId="11BC7BBD" w14:textId="7E49FCF6" w:rsidR="002F3984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Załącznikami do naszej oferty, zgodnie z wymaganiami szczegółowo opisanymi w Zapytaniu ofertowym są następujące dokumenty:</w:t>
      </w:r>
    </w:p>
    <w:p w14:paraId="24CAA3E4" w14:textId="2DD11A96" w:rsidR="00BE4C47" w:rsidRPr="00541029" w:rsidRDefault="00BE4C47" w:rsidP="00BE4C47">
      <w:pPr>
        <w:numPr>
          <w:ilvl w:val="0"/>
          <w:numId w:val="5"/>
        </w:numPr>
        <w:autoSpaceDE w:val="0"/>
        <w:ind w:left="1701" w:hanging="567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…………………………………………………………………………………...</w:t>
      </w:r>
    </w:p>
    <w:p w14:paraId="7A6685B3" w14:textId="77777777" w:rsidR="00BE4C47" w:rsidRPr="00541029" w:rsidRDefault="00BE4C47" w:rsidP="00BE4C47">
      <w:pPr>
        <w:numPr>
          <w:ilvl w:val="0"/>
          <w:numId w:val="5"/>
        </w:numPr>
        <w:autoSpaceDE w:val="0"/>
        <w:ind w:left="1701" w:hanging="567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…………………………………………………………………………………...</w:t>
      </w:r>
    </w:p>
    <w:p w14:paraId="49F5A969" w14:textId="77B0AEFA" w:rsidR="00BE4C47" w:rsidRPr="00541029" w:rsidRDefault="00BE4C47" w:rsidP="00BE4C47">
      <w:pPr>
        <w:numPr>
          <w:ilvl w:val="0"/>
          <w:numId w:val="5"/>
        </w:numPr>
        <w:autoSpaceDE w:val="0"/>
        <w:ind w:left="1701" w:hanging="567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…………………………………………………………………………………...</w:t>
      </w:r>
    </w:p>
    <w:p w14:paraId="4A5A9D71" w14:textId="77777777" w:rsidR="00BE4C47" w:rsidRPr="00541029" w:rsidRDefault="00BE4C47" w:rsidP="007C54D4">
      <w:pPr>
        <w:autoSpaceDE w:val="0"/>
        <w:rPr>
          <w:rFonts w:ascii="Arial" w:hAnsi="Arial" w:cs="Arial"/>
        </w:rPr>
      </w:pPr>
    </w:p>
    <w:p w14:paraId="109234D3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54014916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505DA0F1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32F4101F" w14:textId="7548CF4E" w:rsidR="002F3984" w:rsidRPr="00541029" w:rsidRDefault="002F3984" w:rsidP="007C54D4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0"/>
          <w:szCs w:val="20"/>
        </w:rPr>
      </w:pPr>
      <w:r w:rsidRPr="00541029">
        <w:rPr>
          <w:rFonts w:ascii="Arial" w:hAnsi="Arial" w:cs="Arial"/>
          <w:sz w:val="20"/>
          <w:szCs w:val="20"/>
        </w:rPr>
        <w:t>…………………………………………….</w:t>
      </w:r>
      <w:r w:rsidRPr="00541029">
        <w:rPr>
          <w:rFonts w:ascii="Arial" w:hAnsi="Arial" w:cs="Arial"/>
          <w:sz w:val="20"/>
          <w:szCs w:val="20"/>
        </w:rPr>
        <w:tab/>
        <w:t xml:space="preserve">   </w:t>
      </w:r>
      <w:r w:rsidR="00C6087D">
        <w:rPr>
          <w:rFonts w:ascii="Arial" w:hAnsi="Arial" w:cs="Arial"/>
          <w:sz w:val="20"/>
          <w:szCs w:val="20"/>
        </w:rPr>
        <w:t xml:space="preserve">          </w:t>
      </w:r>
      <w:r w:rsidRPr="00541029">
        <w:rPr>
          <w:rFonts w:ascii="Arial" w:hAnsi="Arial" w:cs="Arial"/>
          <w:sz w:val="20"/>
          <w:szCs w:val="20"/>
        </w:rPr>
        <w:t>………………………..…………………………………….</w:t>
      </w:r>
    </w:p>
    <w:p w14:paraId="2BAD9EFF" w14:textId="61C296C4" w:rsidR="002F3984" w:rsidRPr="00C6087D" w:rsidRDefault="002F3984" w:rsidP="00FA7FBC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C6087D">
        <w:rPr>
          <w:rFonts w:ascii="Arial" w:hAnsi="Arial" w:cs="Arial"/>
          <w:sz w:val="18"/>
          <w:szCs w:val="18"/>
        </w:rPr>
        <w:t xml:space="preserve">             </w:t>
      </w:r>
      <w:r w:rsidR="00C6087D">
        <w:rPr>
          <w:rFonts w:ascii="Arial" w:hAnsi="Arial" w:cs="Arial"/>
          <w:sz w:val="18"/>
          <w:szCs w:val="18"/>
        </w:rPr>
        <w:t xml:space="preserve">  </w:t>
      </w:r>
      <w:r w:rsidR="00D508F9" w:rsidRPr="00C6087D">
        <w:rPr>
          <w:rFonts w:ascii="Arial" w:hAnsi="Arial" w:cs="Arial"/>
          <w:sz w:val="18"/>
          <w:szCs w:val="18"/>
        </w:rPr>
        <w:t xml:space="preserve">  </w:t>
      </w:r>
      <w:r w:rsidRPr="00C6087D">
        <w:rPr>
          <w:rFonts w:ascii="Arial" w:hAnsi="Arial" w:cs="Arial"/>
          <w:sz w:val="18"/>
          <w:szCs w:val="18"/>
        </w:rPr>
        <w:t>miejscowość, data</w:t>
      </w:r>
      <w:r w:rsidRPr="00C6087D">
        <w:rPr>
          <w:rFonts w:ascii="Arial" w:hAnsi="Arial" w:cs="Arial"/>
          <w:sz w:val="18"/>
          <w:szCs w:val="18"/>
        </w:rPr>
        <w:tab/>
      </w:r>
      <w:r w:rsidRPr="00C6087D">
        <w:rPr>
          <w:rFonts w:ascii="Arial" w:hAnsi="Arial" w:cs="Arial"/>
          <w:sz w:val="18"/>
          <w:szCs w:val="18"/>
        </w:rPr>
        <w:tab/>
      </w:r>
      <w:r w:rsidR="00FA7FBC">
        <w:rPr>
          <w:rFonts w:ascii="Arial" w:hAnsi="Arial" w:cs="Arial"/>
          <w:sz w:val="18"/>
          <w:szCs w:val="18"/>
        </w:rPr>
        <w:tab/>
        <w:t xml:space="preserve">         </w:t>
      </w:r>
      <w:r w:rsidRPr="00C6087D">
        <w:rPr>
          <w:rFonts w:ascii="Arial" w:hAnsi="Arial" w:cs="Arial"/>
          <w:sz w:val="18"/>
          <w:szCs w:val="18"/>
        </w:rPr>
        <w:t>podpis</w:t>
      </w:r>
      <w:r w:rsidR="00FA7FBC">
        <w:rPr>
          <w:rFonts w:ascii="Arial" w:hAnsi="Arial" w:cs="Arial"/>
          <w:sz w:val="18"/>
          <w:szCs w:val="18"/>
        </w:rPr>
        <w:t xml:space="preserve"> </w:t>
      </w:r>
      <w:r w:rsidRPr="00C6087D">
        <w:rPr>
          <w:rFonts w:ascii="Arial" w:hAnsi="Arial" w:cs="Arial"/>
          <w:sz w:val="18"/>
          <w:szCs w:val="18"/>
        </w:rPr>
        <w:t>osoby uprawnionej (osób uprawnionych)</w:t>
      </w:r>
    </w:p>
    <w:p w14:paraId="3EB96CE3" w14:textId="2537B42D" w:rsidR="002F3984" w:rsidRPr="00C6087D" w:rsidRDefault="002F3984" w:rsidP="007C54D4">
      <w:pPr>
        <w:pStyle w:val="Tekstpodstawowy31"/>
        <w:tabs>
          <w:tab w:val="left" w:pos="-1276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C6087D">
        <w:rPr>
          <w:rFonts w:ascii="Arial" w:hAnsi="Arial" w:cs="Arial"/>
          <w:sz w:val="18"/>
          <w:szCs w:val="18"/>
        </w:rPr>
        <w:tab/>
      </w:r>
      <w:r w:rsidRPr="00C6087D">
        <w:rPr>
          <w:rFonts w:ascii="Arial" w:hAnsi="Arial" w:cs="Arial"/>
          <w:sz w:val="18"/>
          <w:szCs w:val="18"/>
        </w:rPr>
        <w:tab/>
        <w:t xml:space="preserve">                                                         </w:t>
      </w:r>
      <w:r w:rsidR="00C6087D">
        <w:rPr>
          <w:rFonts w:ascii="Arial" w:hAnsi="Arial" w:cs="Arial"/>
          <w:sz w:val="18"/>
          <w:szCs w:val="18"/>
        </w:rPr>
        <w:t xml:space="preserve">      </w:t>
      </w:r>
      <w:r w:rsidRPr="00C6087D">
        <w:rPr>
          <w:rFonts w:ascii="Arial" w:hAnsi="Arial" w:cs="Arial"/>
          <w:sz w:val="18"/>
          <w:szCs w:val="18"/>
        </w:rPr>
        <w:t xml:space="preserve"> do reprezentowania Wykonawcy</w:t>
      </w:r>
    </w:p>
    <w:p w14:paraId="6A93088B" w14:textId="282ECDF0" w:rsidR="002F3984" w:rsidRPr="00C6087D" w:rsidRDefault="002F3984" w:rsidP="007C54D4">
      <w:pPr>
        <w:rPr>
          <w:rFonts w:ascii="Arial" w:hAnsi="Arial" w:cs="Arial"/>
          <w:sz w:val="18"/>
          <w:szCs w:val="18"/>
        </w:rPr>
      </w:pPr>
    </w:p>
    <w:p w14:paraId="269F2B02" w14:textId="77777777" w:rsidR="00277E0E" w:rsidRPr="00541029" w:rsidRDefault="00277E0E" w:rsidP="007C54D4">
      <w:pPr>
        <w:rPr>
          <w:rFonts w:ascii="Arial" w:hAnsi="Arial" w:cs="Arial"/>
          <w:sz w:val="22"/>
          <w:szCs w:val="22"/>
        </w:rPr>
      </w:pPr>
    </w:p>
    <w:p w14:paraId="25BBB2A9" w14:textId="77777777" w:rsidR="002F3984" w:rsidRPr="00541029" w:rsidRDefault="002F3984" w:rsidP="007C54D4">
      <w:pPr>
        <w:rPr>
          <w:rFonts w:ascii="Arial" w:hAnsi="Arial" w:cs="Arial"/>
          <w:i/>
          <w:sz w:val="22"/>
          <w:szCs w:val="22"/>
          <w:u w:val="single"/>
        </w:rPr>
      </w:pPr>
      <w:r w:rsidRPr="00541029">
        <w:rPr>
          <w:rFonts w:ascii="Arial" w:hAnsi="Arial" w:cs="Arial"/>
          <w:sz w:val="22"/>
          <w:szCs w:val="22"/>
          <w:u w:val="single"/>
        </w:rPr>
        <w:t>Informacja dla Wykonawcy:</w:t>
      </w:r>
    </w:p>
    <w:p w14:paraId="2CC1C208" w14:textId="77777777" w:rsidR="002F3984" w:rsidRPr="003235A8" w:rsidRDefault="002F3984" w:rsidP="001B4A26">
      <w:pPr>
        <w:spacing w:before="60"/>
        <w:jc w:val="both"/>
        <w:rPr>
          <w:rFonts w:ascii="Arial" w:hAnsi="Arial" w:cs="Arial"/>
          <w:iCs/>
          <w:sz w:val="18"/>
          <w:szCs w:val="18"/>
        </w:rPr>
      </w:pPr>
      <w:r w:rsidRPr="003235A8">
        <w:rPr>
          <w:rFonts w:ascii="Arial" w:hAnsi="Arial" w:cs="Arial"/>
          <w:iCs/>
          <w:sz w:val="18"/>
          <w:szCs w:val="18"/>
        </w:rPr>
        <w:t>Formularz oferty musi być podpisany przez osobę lub osoby upełnomocnione do reprezentowania firmy.</w:t>
      </w:r>
    </w:p>
    <w:p w14:paraId="041FAF58" w14:textId="49E41F2B" w:rsidR="00BE4C47" w:rsidRPr="003235A8" w:rsidRDefault="002F3984" w:rsidP="001B4A26">
      <w:pPr>
        <w:pStyle w:val="Tekstpodstawowy"/>
        <w:tabs>
          <w:tab w:val="left" w:pos="300"/>
        </w:tabs>
        <w:autoSpaceDE w:val="0"/>
        <w:spacing w:before="60" w:after="0"/>
        <w:jc w:val="both"/>
        <w:rPr>
          <w:rFonts w:ascii="Arial" w:hAnsi="Arial" w:cs="Arial"/>
          <w:iCs/>
          <w:sz w:val="18"/>
          <w:szCs w:val="18"/>
        </w:rPr>
      </w:pPr>
      <w:r w:rsidRPr="003235A8">
        <w:rPr>
          <w:rFonts w:ascii="Arial" w:hAnsi="Arial" w:cs="Arial"/>
          <w:iCs/>
          <w:sz w:val="18"/>
          <w:szCs w:val="18"/>
        </w:rPr>
        <w:t>Miejsca wykropkowane i/lub oznaczone „*” we wzorze formularza ofert</w:t>
      </w:r>
      <w:r w:rsidR="007A40F3" w:rsidRPr="003235A8">
        <w:rPr>
          <w:rFonts w:ascii="Arial" w:hAnsi="Arial" w:cs="Arial"/>
          <w:iCs/>
          <w:sz w:val="18"/>
          <w:szCs w:val="18"/>
        </w:rPr>
        <w:t>owego</w:t>
      </w:r>
      <w:r w:rsidRPr="003235A8">
        <w:rPr>
          <w:rFonts w:ascii="Arial" w:hAnsi="Arial" w:cs="Arial"/>
          <w:iCs/>
          <w:sz w:val="18"/>
          <w:szCs w:val="18"/>
        </w:rPr>
        <w:t xml:space="preserve"> i wzorach jego załączników Wykonawca zobowiązany jest odpowiednio do ich treści</w:t>
      </w:r>
      <w:r w:rsidR="001B4A26" w:rsidRPr="003235A8">
        <w:rPr>
          <w:rFonts w:ascii="Arial" w:hAnsi="Arial" w:cs="Arial"/>
          <w:iCs/>
          <w:sz w:val="18"/>
          <w:szCs w:val="18"/>
        </w:rPr>
        <w:t xml:space="preserve"> zaznaczyć właściwe,</w:t>
      </w:r>
      <w:r w:rsidRPr="003235A8">
        <w:rPr>
          <w:rFonts w:ascii="Arial" w:hAnsi="Arial" w:cs="Arial"/>
          <w:iCs/>
          <w:sz w:val="18"/>
          <w:szCs w:val="18"/>
        </w:rPr>
        <w:t xml:space="preserve"> wypełnić lub skreślić.</w:t>
      </w:r>
    </w:p>
    <w:p w14:paraId="1797DA05" w14:textId="77777777" w:rsidR="003235A8" w:rsidRPr="003235A8" w:rsidRDefault="003235A8" w:rsidP="003235A8">
      <w:pPr>
        <w:pStyle w:val="Textbody"/>
        <w:tabs>
          <w:tab w:val="left" w:pos="300"/>
        </w:tabs>
        <w:spacing w:after="60" w:line="200" w:lineRule="atLeast"/>
        <w:jc w:val="both"/>
        <w:rPr>
          <w:rFonts w:ascii="Arial" w:hAnsi="Arial" w:cs="Arial"/>
          <w:sz w:val="18"/>
          <w:szCs w:val="18"/>
        </w:rPr>
      </w:pPr>
      <w:r w:rsidRPr="003235A8">
        <w:rPr>
          <w:rFonts w:ascii="Arial" w:hAnsi="Arial" w:cs="Arial"/>
          <w:i/>
          <w:sz w:val="18"/>
          <w:szCs w:val="18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13C6FA" w14:textId="3DF2E7A6" w:rsidR="003235A8" w:rsidRPr="003235A8" w:rsidRDefault="003235A8" w:rsidP="003235A8">
      <w:pPr>
        <w:pStyle w:val="Textbody"/>
        <w:tabs>
          <w:tab w:val="left" w:pos="300"/>
        </w:tabs>
        <w:spacing w:after="0" w:line="200" w:lineRule="atLeast"/>
        <w:jc w:val="both"/>
        <w:rPr>
          <w:rFonts w:ascii="Arial" w:hAnsi="Arial" w:cs="Arial"/>
          <w:sz w:val="18"/>
          <w:szCs w:val="18"/>
        </w:rPr>
      </w:pPr>
      <w:r w:rsidRPr="003235A8">
        <w:rPr>
          <w:rFonts w:ascii="Arial" w:hAnsi="Arial" w:cs="Arial"/>
          <w:i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235A8" w:rsidRPr="003235A8" w:rsidSect="009D7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4C66C" w14:textId="77777777" w:rsidR="007857DB" w:rsidRDefault="007857DB">
      <w:r>
        <w:separator/>
      </w:r>
    </w:p>
  </w:endnote>
  <w:endnote w:type="continuationSeparator" w:id="0">
    <w:p w14:paraId="55D67F7F" w14:textId="77777777" w:rsidR="007857DB" w:rsidRDefault="0078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auto"/>
    <w:pitch w:val="variable"/>
  </w:font>
  <w:font w:name="TTE1AD42D8t00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4243" w14:textId="77777777" w:rsidR="002128AD" w:rsidRDefault="00212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B147" w14:textId="77777777" w:rsidR="002F3984" w:rsidRPr="005923A6" w:rsidRDefault="002F3984" w:rsidP="00F6492F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5923A6">
      <w:rPr>
        <w:rFonts w:ascii="Arial" w:hAnsi="Arial" w:cs="Arial"/>
        <w:sz w:val="18"/>
        <w:szCs w:val="18"/>
      </w:rPr>
      <w:t xml:space="preserve">Strona </w:t>
    </w:r>
    <w:r w:rsidRPr="005923A6">
      <w:rPr>
        <w:rFonts w:ascii="Arial" w:hAnsi="Arial" w:cs="Arial"/>
        <w:b/>
        <w:sz w:val="18"/>
        <w:szCs w:val="18"/>
      </w:rPr>
      <w:fldChar w:fldCharType="begin"/>
    </w:r>
    <w:r w:rsidRPr="005923A6">
      <w:rPr>
        <w:rFonts w:ascii="Arial" w:hAnsi="Arial" w:cs="Arial"/>
        <w:b/>
        <w:sz w:val="18"/>
        <w:szCs w:val="18"/>
      </w:rPr>
      <w:instrText xml:space="preserve"> PAGE </w:instrText>
    </w:r>
    <w:r w:rsidRPr="005923A6">
      <w:rPr>
        <w:rFonts w:ascii="Arial" w:hAnsi="Arial" w:cs="Arial"/>
        <w:b/>
        <w:sz w:val="18"/>
        <w:szCs w:val="18"/>
      </w:rPr>
      <w:fldChar w:fldCharType="separate"/>
    </w:r>
    <w:r w:rsidR="00366ADF">
      <w:rPr>
        <w:rFonts w:ascii="Arial" w:hAnsi="Arial" w:cs="Arial"/>
        <w:b/>
        <w:noProof/>
        <w:sz w:val="18"/>
        <w:szCs w:val="18"/>
      </w:rPr>
      <w:t>2</w:t>
    </w:r>
    <w:r w:rsidRPr="005923A6">
      <w:rPr>
        <w:rFonts w:ascii="Arial" w:hAnsi="Arial" w:cs="Arial"/>
        <w:b/>
        <w:sz w:val="18"/>
        <w:szCs w:val="18"/>
      </w:rPr>
      <w:fldChar w:fldCharType="end"/>
    </w:r>
    <w:r w:rsidRPr="005923A6">
      <w:rPr>
        <w:rFonts w:ascii="Arial" w:hAnsi="Arial" w:cs="Arial"/>
        <w:sz w:val="18"/>
        <w:szCs w:val="18"/>
      </w:rPr>
      <w:t xml:space="preserve"> z </w:t>
    </w:r>
    <w:r w:rsidRPr="005923A6">
      <w:rPr>
        <w:rFonts w:ascii="Arial" w:hAnsi="Arial" w:cs="Arial"/>
        <w:b/>
        <w:sz w:val="18"/>
        <w:szCs w:val="18"/>
      </w:rPr>
      <w:fldChar w:fldCharType="begin"/>
    </w:r>
    <w:r w:rsidRPr="005923A6">
      <w:rPr>
        <w:rFonts w:ascii="Arial" w:hAnsi="Arial" w:cs="Arial"/>
        <w:b/>
        <w:sz w:val="18"/>
        <w:szCs w:val="18"/>
      </w:rPr>
      <w:instrText xml:space="preserve"> NUMPAGES \*Arabic </w:instrText>
    </w:r>
    <w:r w:rsidRPr="005923A6">
      <w:rPr>
        <w:rFonts w:ascii="Arial" w:hAnsi="Arial" w:cs="Arial"/>
        <w:b/>
        <w:sz w:val="18"/>
        <w:szCs w:val="18"/>
      </w:rPr>
      <w:fldChar w:fldCharType="separate"/>
    </w:r>
    <w:r w:rsidR="00366ADF">
      <w:rPr>
        <w:rFonts w:ascii="Arial" w:hAnsi="Arial" w:cs="Arial"/>
        <w:b/>
        <w:noProof/>
        <w:sz w:val="18"/>
        <w:szCs w:val="18"/>
      </w:rPr>
      <w:t>2</w:t>
    </w:r>
    <w:r w:rsidRPr="005923A6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EC7A" w14:textId="77777777" w:rsidR="002128AD" w:rsidRDefault="00212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8F433" w14:textId="77777777" w:rsidR="007857DB" w:rsidRDefault="007857DB">
      <w:r>
        <w:separator/>
      </w:r>
    </w:p>
  </w:footnote>
  <w:footnote w:type="continuationSeparator" w:id="0">
    <w:p w14:paraId="130DE278" w14:textId="77777777" w:rsidR="007857DB" w:rsidRDefault="0078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3E1DE" w14:textId="77777777" w:rsidR="00890870" w:rsidRDefault="008908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32A40" w14:textId="77777777" w:rsidR="007604F9" w:rsidRPr="007604F9" w:rsidRDefault="007604F9" w:rsidP="002128AD">
    <w:pPr>
      <w:pBdr>
        <w:bottom w:val="single" w:sz="4" w:space="1" w:color="auto"/>
      </w:pBdr>
      <w:jc w:val="right"/>
      <w:rPr>
        <w:rFonts w:ascii="Arial" w:hAnsi="Arial" w:cs="Arial"/>
        <w:bCs/>
        <w:sz w:val="18"/>
        <w:szCs w:val="18"/>
      </w:rPr>
    </w:pPr>
    <w:bookmarkStart w:id="1" w:name="OLE_LINK4"/>
    <w:bookmarkStart w:id="2" w:name="OLE_LINK3"/>
    <w:r w:rsidRPr="007604F9">
      <w:rPr>
        <w:rFonts w:ascii="Arial" w:hAnsi="Arial" w:cs="Arial"/>
        <w:bCs/>
        <w:sz w:val="18"/>
        <w:szCs w:val="18"/>
      </w:rPr>
      <w:t xml:space="preserve">Załącznik Nr 2 </w:t>
    </w:r>
    <w:r w:rsidRPr="007604F9">
      <w:rPr>
        <w:rFonts w:ascii="Arial" w:hAnsi="Arial" w:cs="Arial"/>
        <w:bCs/>
        <w:sz w:val="18"/>
        <w:szCs w:val="18"/>
      </w:rPr>
      <w:br/>
      <w:t xml:space="preserve">do </w:t>
    </w:r>
    <w:bookmarkEnd w:id="1"/>
    <w:bookmarkEnd w:id="2"/>
    <w:r w:rsidRPr="007604F9">
      <w:rPr>
        <w:rFonts w:ascii="Arial" w:hAnsi="Arial" w:cs="Arial"/>
        <w:bCs/>
        <w:sz w:val="18"/>
        <w:szCs w:val="18"/>
      </w:rPr>
      <w:t>Z</w:t>
    </w:r>
    <w:r w:rsidRPr="007604F9">
      <w:rPr>
        <w:rFonts w:ascii="Arial" w:eastAsia="Arial" w:hAnsi="Arial" w:cs="Arial"/>
        <w:bCs/>
        <w:color w:val="000000"/>
        <w:sz w:val="18"/>
        <w:szCs w:val="18"/>
      </w:rPr>
      <w:t>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A915B" w14:textId="77777777" w:rsidR="00890870" w:rsidRDefault="00890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4"/>
        <w:szCs w:val="24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5CA3065"/>
    <w:multiLevelType w:val="hybridMultilevel"/>
    <w:tmpl w:val="8F508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17DD8"/>
    <w:multiLevelType w:val="hybridMultilevel"/>
    <w:tmpl w:val="CE8C667A"/>
    <w:lvl w:ilvl="0" w:tplc="ECD09E3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70"/>
    <w:rsid w:val="001060C1"/>
    <w:rsid w:val="001136A7"/>
    <w:rsid w:val="001172A4"/>
    <w:rsid w:val="00141885"/>
    <w:rsid w:val="001548C2"/>
    <w:rsid w:val="001B4A26"/>
    <w:rsid w:val="002128AD"/>
    <w:rsid w:val="00223FDA"/>
    <w:rsid w:val="00277E0E"/>
    <w:rsid w:val="002F3984"/>
    <w:rsid w:val="003206F2"/>
    <w:rsid w:val="003235A8"/>
    <w:rsid w:val="003236D9"/>
    <w:rsid w:val="00356199"/>
    <w:rsid w:val="00361B38"/>
    <w:rsid w:val="00366ADF"/>
    <w:rsid w:val="00394078"/>
    <w:rsid w:val="0044539A"/>
    <w:rsid w:val="004C1140"/>
    <w:rsid w:val="00541029"/>
    <w:rsid w:val="005923A6"/>
    <w:rsid w:val="005A6AAB"/>
    <w:rsid w:val="00630FB9"/>
    <w:rsid w:val="00686259"/>
    <w:rsid w:val="006D108A"/>
    <w:rsid w:val="006E4908"/>
    <w:rsid w:val="006E7C66"/>
    <w:rsid w:val="00720965"/>
    <w:rsid w:val="00724965"/>
    <w:rsid w:val="00735263"/>
    <w:rsid w:val="0075530C"/>
    <w:rsid w:val="007604F9"/>
    <w:rsid w:val="007857DB"/>
    <w:rsid w:val="007A40F3"/>
    <w:rsid w:val="007A4695"/>
    <w:rsid w:val="007C54D4"/>
    <w:rsid w:val="007D6308"/>
    <w:rsid w:val="00883684"/>
    <w:rsid w:val="00890870"/>
    <w:rsid w:val="0099632B"/>
    <w:rsid w:val="009D1DE8"/>
    <w:rsid w:val="009D7F91"/>
    <w:rsid w:val="00A563BC"/>
    <w:rsid w:val="00A56774"/>
    <w:rsid w:val="00A73E29"/>
    <w:rsid w:val="00AB0A60"/>
    <w:rsid w:val="00AB6A52"/>
    <w:rsid w:val="00B024DD"/>
    <w:rsid w:val="00B33CCC"/>
    <w:rsid w:val="00B33E8E"/>
    <w:rsid w:val="00B8080B"/>
    <w:rsid w:val="00BA4620"/>
    <w:rsid w:val="00BA62FE"/>
    <w:rsid w:val="00BD3D33"/>
    <w:rsid w:val="00BD7780"/>
    <w:rsid w:val="00BE4C47"/>
    <w:rsid w:val="00C1395A"/>
    <w:rsid w:val="00C159A1"/>
    <w:rsid w:val="00C6087D"/>
    <w:rsid w:val="00CC45A4"/>
    <w:rsid w:val="00D508F9"/>
    <w:rsid w:val="00D57893"/>
    <w:rsid w:val="00DD03AF"/>
    <w:rsid w:val="00E647C2"/>
    <w:rsid w:val="00E76312"/>
    <w:rsid w:val="00F53DEE"/>
    <w:rsid w:val="00F6492F"/>
    <w:rsid w:val="00FA7FBC"/>
    <w:rsid w:val="00FC06A1"/>
    <w:rsid w:val="00FE1468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F7EEB2"/>
  <w15:chartTrackingRefBased/>
  <w15:docId w15:val="{EAEF854A-2D13-754E-823C-43F8922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sz w:val="24"/>
      <w:szCs w:val="24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9z0">
    <w:name w:val="WW8Num9z0"/>
    <w:rPr>
      <w:rFonts w:eastAsia="Times New Roman"/>
      <w:b w:val="0"/>
      <w:bCs w:val="0"/>
      <w:color w:val="auto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 w:hint="default"/>
      <w:b w:val="0"/>
      <w:bCs/>
      <w:i w:val="0"/>
      <w:iCs w:val="0"/>
      <w:color w:val="030001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 w:hint="default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rFonts w:hint="default"/>
      <w:bCs/>
      <w:i w:val="0"/>
      <w:iCs w:val="0"/>
      <w:color w:val="auto"/>
      <w:szCs w:val="20"/>
    </w:rPr>
  </w:style>
  <w:style w:type="character" w:customStyle="1" w:styleId="WW8Num17z0">
    <w:name w:val="WW8Num17z0"/>
    <w:rPr>
      <w:rFonts w:hint="default"/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 w:hint="default"/>
      <w:b w:val="0"/>
      <w:bCs/>
      <w:color w:val="000000"/>
      <w:szCs w:val="20"/>
    </w:rPr>
  </w:style>
  <w:style w:type="character" w:customStyle="1" w:styleId="WW8Num18z1">
    <w:name w:val="WW8Num18z1"/>
    <w:rPr>
      <w:rFonts w:hint="default"/>
      <w:i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 w:hint="default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 w:hint="default"/>
      <w:b w:val="0"/>
      <w:bCs w:val="0"/>
      <w:color w:val="100D10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 w:hint="default"/>
      <w:b w:val="0"/>
      <w:bCs w:val="0"/>
      <w:color w:val="auto"/>
      <w:sz w:val="24"/>
      <w:szCs w:val="22"/>
    </w:rPr>
  </w:style>
  <w:style w:type="character" w:customStyle="1" w:styleId="WW8Num44z1">
    <w:name w:val="WW8Num44z1"/>
    <w:rPr>
      <w:rFonts w:hint="default"/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 w:hint="default"/>
      <w:b w:val="0"/>
      <w:bCs w:val="0"/>
      <w:color w:val="auto"/>
      <w:sz w:val="22"/>
      <w:szCs w:val="22"/>
    </w:rPr>
  </w:style>
  <w:style w:type="character" w:customStyle="1" w:styleId="WW8Num45z1">
    <w:name w:val="WW8Num45z1"/>
    <w:rPr>
      <w:rFonts w:hint="default"/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 w:hint="default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 w:hint="default"/>
      <w:b w:val="0"/>
      <w:bCs w:val="0"/>
      <w:i w:val="0"/>
      <w:iCs w:val="0"/>
      <w:color w:val="auto"/>
      <w:sz w:val="24"/>
      <w:szCs w:val="20"/>
    </w:rPr>
  </w:style>
  <w:style w:type="character" w:customStyle="1" w:styleId="WW8Num48z1">
    <w:name w:val="WW8Num48z1"/>
    <w:rPr>
      <w:rFonts w:hint="default"/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rFonts w:hint="default"/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auto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sz w:val="24"/>
      <w:szCs w:val="24"/>
      <w:vertAlign w:val="superscript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hint="default"/>
    </w:rPr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  <w:rPr>
      <w:b/>
      <w:bCs/>
    </w:rPr>
  </w:style>
  <w:style w:type="character" w:customStyle="1" w:styleId="WW8Num60z0">
    <w:name w:val="WW8Num60z0"/>
    <w:rPr>
      <w:rFonts w:hint="default"/>
      <w:color w:val="auto"/>
    </w:rPr>
  </w:style>
  <w:style w:type="character" w:customStyle="1" w:styleId="WW8Num60z1">
    <w:name w:val="WW8Num60z1"/>
    <w:rPr>
      <w:rFonts w:hint="default"/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rFonts w:hint="default"/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Normalny"/>
    <w:pPr>
      <w:autoSpaceDE w:val="0"/>
      <w:jc w:val="both"/>
    </w:pPr>
    <w:rPr>
      <w:color w:val="00000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estern">
    <w:name w:val="western"/>
    <w:basedOn w:val="Normalny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2">
    <w:name w:val="Tekst podstawowy 22"/>
    <w:basedOn w:val="Normalny"/>
    <w:pPr>
      <w:jc w:val="both"/>
    </w:pPr>
    <w:rPr>
      <w:rFonts w:ascii="CG Times" w:hAnsi="CG Times" w:cs="CG Times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xtbody">
    <w:name w:val="Text body"/>
    <w:basedOn w:val="Normalny"/>
    <w:rsid w:val="003235A8"/>
    <w:pPr>
      <w:autoSpaceDN w:val="0"/>
      <w:spacing w:after="12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cp:lastModifiedBy>Paweł Prange</cp:lastModifiedBy>
  <cp:revision>3</cp:revision>
  <cp:lastPrinted>2015-11-19T09:54:00Z</cp:lastPrinted>
  <dcterms:created xsi:type="dcterms:W3CDTF">2023-04-13T08:30:00Z</dcterms:created>
  <dcterms:modified xsi:type="dcterms:W3CDTF">2023-04-13T08:30:00Z</dcterms:modified>
</cp:coreProperties>
</file>