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51D2E" w14:textId="50F7C8BB" w:rsidR="002054D6" w:rsidRDefault="00A00F41" w:rsidP="00157373">
      <w:pPr>
        <w:pStyle w:val="NormalnyWeb"/>
        <w:spacing w:before="0" w:after="0" w:line="360" w:lineRule="auto"/>
        <w:jc w:val="right"/>
        <w:rPr>
          <w:rStyle w:val="Pogrubienie"/>
          <w:rFonts w:eastAsia="Arial" w:cs="Times New Roman"/>
          <w:b w:val="0"/>
          <w:bCs w:val="0"/>
          <w:color w:val="000000"/>
          <w:sz w:val="23"/>
          <w:szCs w:val="23"/>
        </w:rPr>
      </w:pPr>
      <w:bookmarkStart w:id="0" w:name="_GoBack"/>
      <w:bookmarkEnd w:id="0"/>
      <w:r w:rsidRPr="00A00F41">
        <w:rPr>
          <w:rStyle w:val="Pogrubienie"/>
          <w:rFonts w:eastAsia="Arial" w:cs="Times New Roman"/>
          <w:b w:val="0"/>
          <w:bCs w:val="0"/>
          <w:color w:val="000000"/>
          <w:sz w:val="23"/>
          <w:szCs w:val="23"/>
        </w:rPr>
        <w:t xml:space="preserve">Muzeum Azji i Pacyfiku </w:t>
      </w:r>
      <w:r>
        <w:rPr>
          <w:rStyle w:val="Pogrubienie"/>
          <w:rFonts w:eastAsia="Arial" w:cs="Times New Roman"/>
          <w:b w:val="0"/>
          <w:bCs w:val="0"/>
          <w:color w:val="000000"/>
          <w:sz w:val="23"/>
          <w:szCs w:val="23"/>
        </w:rPr>
        <w:t xml:space="preserve">                                                                      </w:t>
      </w:r>
      <w:r w:rsidR="002C1574" w:rsidRPr="00724CB8">
        <w:rPr>
          <w:rStyle w:val="Pogrubienie"/>
          <w:rFonts w:eastAsia="Arial" w:cs="Times New Roman"/>
          <w:b w:val="0"/>
          <w:bCs w:val="0"/>
          <w:color w:val="000000"/>
          <w:sz w:val="23"/>
          <w:szCs w:val="23"/>
        </w:rPr>
        <w:t xml:space="preserve">Warszawa, dnia </w:t>
      </w:r>
      <w:r w:rsidR="00481881">
        <w:rPr>
          <w:rStyle w:val="Pogrubienie"/>
          <w:rFonts w:eastAsia="Arial" w:cs="Times New Roman"/>
          <w:b w:val="0"/>
          <w:bCs w:val="0"/>
          <w:color w:val="000000"/>
          <w:sz w:val="23"/>
          <w:szCs w:val="23"/>
        </w:rPr>
        <w:t>1</w:t>
      </w:r>
      <w:r w:rsidR="00051608">
        <w:rPr>
          <w:rStyle w:val="Pogrubienie"/>
          <w:rFonts w:eastAsia="Arial" w:cs="Times New Roman"/>
          <w:b w:val="0"/>
          <w:bCs w:val="0"/>
          <w:color w:val="000000"/>
          <w:sz w:val="23"/>
          <w:szCs w:val="23"/>
        </w:rPr>
        <w:t>7</w:t>
      </w:r>
      <w:r w:rsidR="002C1574" w:rsidRPr="00724CB8">
        <w:rPr>
          <w:rStyle w:val="Pogrubienie"/>
          <w:rFonts w:eastAsia="Arial" w:cs="Times New Roman"/>
          <w:b w:val="0"/>
          <w:bCs w:val="0"/>
          <w:color w:val="000000"/>
          <w:sz w:val="23"/>
          <w:szCs w:val="23"/>
        </w:rPr>
        <w:t>.0</w:t>
      </w:r>
      <w:r w:rsidR="00D45BDD">
        <w:rPr>
          <w:rStyle w:val="Pogrubienie"/>
          <w:rFonts w:eastAsia="Arial" w:cs="Times New Roman"/>
          <w:b w:val="0"/>
          <w:bCs w:val="0"/>
          <w:color w:val="000000"/>
          <w:sz w:val="23"/>
          <w:szCs w:val="23"/>
        </w:rPr>
        <w:t>1</w:t>
      </w:r>
      <w:r w:rsidR="002C1574" w:rsidRPr="00724CB8">
        <w:rPr>
          <w:rStyle w:val="Pogrubienie"/>
          <w:rFonts w:eastAsia="Arial" w:cs="Times New Roman"/>
          <w:b w:val="0"/>
          <w:bCs w:val="0"/>
          <w:color w:val="000000"/>
          <w:sz w:val="23"/>
          <w:szCs w:val="23"/>
        </w:rPr>
        <w:t>.202</w:t>
      </w:r>
      <w:r w:rsidR="00D45BDD">
        <w:rPr>
          <w:rStyle w:val="Pogrubienie"/>
          <w:rFonts w:eastAsia="Arial" w:cs="Times New Roman"/>
          <w:b w:val="0"/>
          <w:bCs w:val="0"/>
          <w:color w:val="000000"/>
          <w:sz w:val="23"/>
          <w:szCs w:val="23"/>
        </w:rPr>
        <w:t>3</w:t>
      </w:r>
      <w:r w:rsidR="002C1574" w:rsidRPr="00724CB8">
        <w:rPr>
          <w:rStyle w:val="Pogrubienie"/>
          <w:rFonts w:eastAsia="Arial" w:cs="Times New Roman"/>
          <w:b w:val="0"/>
          <w:bCs w:val="0"/>
          <w:color w:val="000000"/>
          <w:sz w:val="23"/>
          <w:szCs w:val="23"/>
        </w:rPr>
        <w:t xml:space="preserve"> r.</w:t>
      </w:r>
    </w:p>
    <w:p w14:paraId="41B1FA5B" w14:textId="4BF6E824" w:rsidR="00A00F41" w:rsidRDefault="00A00F41" w:rsidP="00A00F41">
      <w:pPr>
        <w:pStyle w:val="NormalnyWeb"/>
        <w:spacing w:before="0" w:after="0" w:line="360" w:lineRule="auto"/>
        <w:rPr>
          <w:rStyle w:val="Pogrubienie"/>
          <w:rFonts w:eastAsia="Arial" w:cs="Times New Roman"/>
          <w:b w:val="0"/>
          <w:bCs w:val="0"/>
          <w:color w:val="000000"/>
          <w:sz w:val="23"/>
          <w:szCs w:val="23"/>
        </w:rPr>
      </w:pPr>
      <w:r w:rsidRPr="00A00F41">
        <w:rPr>
          <w:rStyle w:val="Pogrubienie"/>
          <w:rFonts w:eastAsia="Arial" w:cs="Times New Roman"/>
          <w:b w:val="0"/>
          <w:bCs w:val="0"/>
          <w:color w:val="000000"/>
          <w:sz w:val="23"/>
          <w:szCs w:val="23"/>
        </w:rPr>
        <w:t>im. Andrzeja Wawrzyniaka w Warszawie</w:t>
      </w:r>
    </w:p>
    <w:p w14:paraId="4B33D1EE" w14:textId="77777777" w:rsidR="00A00F41" w:rsidRPr="00A00F41" w:rsidRDefault="00A00F41" w:rsidP="00A00F41">
      <w:pPr>
        <w:pStyle w:val="NormalnyWeb"/>
        <w:spacing w:before="0" w:after="0" w:line="360" w:lineRule="auto"/>
        <w:rPr>
          <w:rStyle w:val="Pogrubienie"/>
          <w:rFonts w:eastAsia="Arial" w:cs="Times New Roman"/>
          <w:b w:val="0"/>
          <w:bCs w:val="0"/>
          <w:color w:val="000000"/>
          <w:sz w:val="23"/>
          <w:szCs w:val="23"/>
        </w:rPr>
      </w:pPr>
      <w:r w:rsidRPr="00A00F41">
        <w:rPr>
          <w:rStyle w:val="Pogrubienie"/>
          <w:rFonts w:eastAsia="Arial" w:cs="Times New Roman"/>
          <w:b w:val="0"/>
          <w:bCs w:val="0"/>
          <w:color w:val="000000"/>
          <w:sz w:val="23"/>
          <w:szCs w:val="23"/>
        </w:rPr>
        <w:t>ul. Solec 24</w:t>
      </w:r>
    </w:p>
    <w:p w14:paraId="5A349CB8" w14:textId="1E097E57" w:rsidR="00A00F41" w:rsidRDefault="00A00F41" w:rsidP="00A00F41">
      <w:pPr>
        <w:pStyle w:val="NormalnyWeb"/>
        <w:spacing w:before="0" w:after="0" w:line="360" w:lineRule="auto"/>
        <w:rPr>
          <w:rStyle w:val="Pogrubienie"/>
          <w:rFonts w:eastAsia="Arial" w:cs="Times New Roman"/>
          <w:b w:val="0"/>
          <w:bCs w:val="0"/>
          <w:color w:val="000000"/>
          <w:sz w:val="23"/>
          <w:szCs w:val="23"/>
        </w:rPr>
      </w:pPr>
      <w:r w:rsidRPr="00A00F41">
        <w:rPr>
          <w:rStyle w:val="Pogrubienie"/>
          <w:rFonts w:eastAsia="Arial" w:cs="Times New Roman"/>
          <w:b w:val="0"/>
          <w:bCs w:val="0"/>
          <w:color w:val="000000"/>
          <w:sz w:val="23"/>
          <w:szCs w:val="23"/>
        </w:rPr>
        <w:t>00-403 Warszawa</w:t>
      </w:r>
    </w:p>
    <w:p w14:paraId="4AAFA82F" w14:textId="77777777" w:rsidR="00A00F41" w:rsidRPr="00724CB8" w:rsidRDefault="00A00F41" w:rsidP="00A00F41">
      <w:pPr>
        <w:pStyle w:val="NormalnyWeb"/>
        <w:spacing w:before="0" w:after="0" w:line="360" w:lineRule="auto"/>
        <w:rPr>
          <w:b/>
          <w:bCs/>
        </w:rPr>
      </w:pPr>
    </w:p>
    <w:p w14:paraId="37CD2C80" w14:textId="77777777" w:rsidR="002054D6" w:rsidRDefault="002054D6" w:rsidP="00157373">
      <w:pPr>
        <w:pStyle w:val="NormalnyWeb"/>
        <w:spacing w:before="0" w:after="0" w:line="360" w:lineRule="auto"/>
        <w:jc w:val="both"/>
      </w:pPr>
    </w:p>
    <w:p w14:paraId="55BC810D" w14:textId="77777777" w:rsidR="002054D6" w:rsidRDefault="002054D6" w:rsidP="00157373">
      <w:pPr>
        <w:pStyle w:val="NormalnyWeb"/>
        <w:spacing w:before="0" w:after="0" w:line="360" w:lineRule="auto"/>
        <w:jc w:val="both"/>
      </w:pPr>
    </w:p>
    <w:p w14:paraId="3BAFB028" w14:textId="77777777" w:rsidR="002054D6" w:rsidRPr="00F9484D" w:rsidRDefault="002C1574" w:rsidP="00157373">
      <w:pPr>
        <w:spacing w:line="360" w:lineRule="auto"/>
        <w:jc w:val="center"/>
        <w:rPr>
          <w:rStyle w:val="FontStyle12"/>
          <w:rFonts w:eastAsia="Andale Sans UI"/>
          <w:b/>
          <w:bCs/>
          <w:color w:val="333333"/>
          <w:sz w:val="28"/>
          <w:szCs w:val="28"/>
          <w:shd w:val="clear" w:color="auto" w:fill="FFFFFF"/>
          <w:lang w:eastAsia="fa-IR" w:bidi="fa-IR"/>
        </w:rPr>
      </w:pPr>
      <w:r w:rsidRPr="00F9484D">
        <w:rPr>
          <w:rStyle w:val="Pogrubienie"/>
          <w:rFonts w:eastAsia="Arial" w:cs="Times New Roman"/>
          <w:color w:val="000000"/>
          <w:sz w:val="28"/>
          <w:szCs w:val="28"/>
        </w:rPr>
        <w:t xml:space="preserve">ZAPROSZENIE DO SKŁADANIA OFERT </w:t>
      </w:r>
      <w:r w:rsidRPr="00F9484D">
        <w:rPr>
          <w:rStyle w:val="Pogrubienie"/>
          <w:rFonts w:eastAsia="Arial" w:cs="Times New Roman"/>
          <w:color w:val="000000"/>
          <w:sz w:val="28"/>
          <w:szCs w:val="28"/>
        </w:rPr>
        <w:br/>
        <w:t xml:space="preserve">(zapytanie ofertowe) </w:t>
      </w:r>
    </w:p>
    <w:p w14:paraId="5E05BF9A" w14:textId="3A4B1AA2" w:rsidR="002054D6" w:rsidRPr="00F9484D" w:rsidRDefault="002C1574" w:rsidP="00EB531C">
      <w:pPr>
        <w:pStyle w:val="Standard"/>
        <w:spacing w:before="360" w:line="360" w:lineRule="auto"/>
        <w:jc w:val="center"/>
        <w:rPr>
          <w:sz w:val="28"/>
          <w:szCs w:val="28"/>
        </w:rPr>
      </w:pPr>
      <w:r w:rsidRPr="00F9484D">
        <w:rPr>
          <w:rStyle w:val="FontStyle12"/>
          <w:rFonts w:eastAsia="Andale Sans UI"/>
          <w:b/>
          <w:bCs/>
          <w:color w:val="333333"/>
          <w:sz w:val="28"/>
          <w:szCs w:val="28"/>
          <w:shd w:val="clear" w:color="auto" w:fill="FFFFFF"/>
          <w:lang w:eastAsia="fa-IR" w:bidi="fa-IR"/>
        </w:rPr>
        <w:t xml:space="preserve"> </w:t>
      </w:r>
      <w:r w:rsidR="00D45BDD">
        <w:rPr>
          <w:rStyle w:val="FontStyle12"/>
          <w:rFonts w:eastAsia="Andale Sans UI"/>
          <w:b/>
          <w:bCs/>
          <w:color w:val="333333"/>
          <w:sz w:val="28"/>
          <w:szCs w:val="28"/>
          <w:shd w:val="clear" w:color="auto" w:fill="FFFFFF"/>
          <w:lang w:eastAsia="fa-IR" w:bidi="fa-IR"/>
        </w:rPr>
        <w:t>Administrowanie stroną internetową</w:t>
      </w:r>
      <w:r w:rsidRPr="00F9484D">
        <w:rPr>
          <w:rStyle w:val="FontStyle12"/>
          <w:rFonts w:eastAsia="Andale Sans UI"/>
          <w:b/>
          <w:bCs/>
          <w:color w:val="333333"/>
          <w:sz w:val="28"/>
          <w:szCs w:val="28"/>
          <w:shd w:val="clear" w:color="auto" w:fill="FFFFFF"/>
          <w:lang w:eastAsia="fa-IR" w:bidi="fa-IR"/>
        </w:rPr>
        <w:br/>
        <w:t>Muzeum Azji i Pacyfiku im. Andrzeja Wawrzyniaka w Warszawie</w:t>
      </w:r>
    </w:p>
    <w:p w14:paraId="1D946551" w14:textId="77777777" w:rsidR="002054D6" w:rsidRDefault="002054D6" w:rsidP="00157373">
      <w:pPr>
        <w:spacing w:line="360" w:lineRule="auto"/>
        <w:jc w:val="center"/>
      </w:pPr>
    </w:p>
    <w:p w14:paraId="4940B5BB" w14:textId="1400C68C" w:rsidR="002054D6" w:rsidRDefault="002C1574" w:rsidP="00157373">
      <w:pPr>
        <w:spacing w:line="360" w:lineRule="auto"/>
        <w:jc w:val="center"/>
      </w:pPr>
      <w:r>
        <w:rPr>
          <w:rStyle w:val="Pogrubienie"/>
          <w:rFonts w:eastAsia="Arial" w:cs="Times New Roman"/>
          <w:b w:val="0"/>
          <w:bCs w:val="0"/>
          <w:color w:val="000000"/>
        </w:rPr>
        <w:t xml:space="preserve">Postępowanie prowadzone bez zastosowania ustawy z dnia 11 września 2019 r. </w:t>
      </w:r>
      <w:r>
        <w:rPr>
          <w:rStyle w:val="Pogrubienie"/>
          <w:rFonts w:eastAsia="Arial" w:cs="Times New Roman"/>
          <w:b w:val="0"/>
          <w:bCs w:val="0"/>
          <w:color w:val="000000"/>
        </w:rPr>
        <w:br/>
        <w:t xml:space="preserve">Prawo zamówień publicznych </w:t>
      </w:r>
      <w:r w:rsidR="006D72E4" w:rsidRPr="006D72E4">
        <w:rPr>
          <w:rStyle w:val="Pogrubienie"/>
          <w:rFonts w:eastAsia="Arial" w:cs="Times New Roman"/>
          <w:b w:val="0"/>
          <w:bCs w:val="0"/>
          <w:color w:val="000000"/>
        </w:rPr>
        <w:t>(t</w:t>
      </w:r>
      <w:r w:rsidR="00DC0F60">
        <w:rPr>
          <w:rStyle w:val="Pogrubienie"/>
          <w:rFonts w:eastAsia="Arial" w:cs="Times New Roman"/>
          <w:b w:val="0"/>
          <w:bCs w:val="0"/>
          <w:color w:val="000000"/>
        </w:rPr>
        <w:t xml:space="preserve">ekst </w:t>
      </w:r>
      <w:r w:rsidR="006D72E4" w:rsidRPr="006D72E4">
        <w:rPr>
          <w:rStyle w:val="Pogrubienie"/>
          <w:rFonts w:eastAsia="Arial" w:cs="Times New Roman"/>
          <w:b w:val="0"/>
          <w:bCs w:val="0"/>
          <w:color w:val="000000"/>
        </w:rPr>
        <w:t>j</w:t>
      </w:r>
      <w:r w:rsidR="00DC0F60">
        <w:rPr>
          <w:rStyle w:val="Pogrubienie"/>
          <w:rFonts w:eastAsia="Arial" w:cs="Times New Roman"/>
          <w:b w:val="0"/>
          <w:bCs w:val="0"/>
          <w:color w:val="000000"/>
        </w:rPr>
        <w:t>ednolity</w:t>
      </w:r>
      <w:r w:rsidR="006D72E4" w:rsidRPr="006D72E4">
        <w:rPr>
          <w:rStyle w:val="Pogrubienie"/>
          <w:rFonts w:eastAsia="Arial" w:cs="Times New Roman"/>
          <w:b w:val="0"/>
          <w:bCs w:val="0"/>
          <w:color w:val="000000"/>
        </w:rPr>
        <w:t xml:space="preserve"> Dz.U. </w:t>
      </w:r>
      <w:r w:rsidR="0080582C">
        <w:rPr>
          <w:rStyle w:val="Pogrubienie"/>
          <w:rFonts w:eastAsia="Arial" w:cs="Times New Roman"/>
          <w:b w:val="0"/>
          <w:bCs w:val="0"/>
          <w:color w:val="000000"/>
        </w:rPr>
        <w:t xml:space="preserve">z </w:t>
      </w:r>
      <w:r w:rsidR="006D72E4" w:rsidRPr="006D72E4">
        <w:rPr>
          <w:rStyle w:val="Pogrubienie"/>
          <w:rFonts w:eastAsia="Arial" w:cs="Times New Roman"/>
          <w:b w:val="0"/>
          <w:bCs w:val="0"/>
          <w:color w:val="000000"/>
        </w:rPr>
        <w:t>202</w:t>
      </w:r>
      <w:r w:rsidR="004F0AB6">
        <w:rPr>
          <w:rStyle w:val="Pogrubienie"/>
          <w:rFonts w:eastAsia="Arial" w:cs="Times New Roman"/>
          <w:b w:val="0"/>
          <w:bCs w:val="0"/>
          <w:color w:val="000000"/>
        </w:rPr>
        <w:t>2</w:t>
      </w:r>
      <w:r w:rsidR="0080582C">
        <w:rPr>
          <w:rStyle w:val="Pogrubienie"/>
          <w:rFonts w:eastAsia="Arial" w:cs="Times New Roman"/>
          <w:b w:val="0"/>
          <w:bCs w:val="0"/>
          <w:color w:val="000000"/>
        </w:rPr>
        <w:t xml:space="preserve"> r.</w:t>
      </w:r>
      <w:r w:rsidR="006D72E4" w:rsidRPr="006D72E4">
        <w:rPr>
          <w:rStyle w:val="Pogrubienie"/>
          <w:rFonts w:eastAsia="Arial" w:cs="Times New Roman"/>
          <w:b w:val="0"/>
          <w:bCs w:val="0"/>
          <w:color w:val="000000"/>
        </w:rPr>
        <w:t>, poz. 1</w:t>
      </w:r>
      <w:r w:rsidR="004F0AB6">
        <w:rPr>
          <w:rStyle w:val="Pogrubienie"/>
          <w:rFonts w:eastAsia="Arial" w:cs="Times New Roman"/>
          <w:b w:val="0"/>
          <w:bCs w:val="0"/>
          <w:color w:val="000000"/>
        </w:rPr>
        <w:t>710</w:t>
      </w:r>
      <w:r w:rsidR="006D72E4" w:rsidRPr="006D72E4">
        <w:rPr>
          <w:rStyle w:val="Pogrubienie"/>
          <w:rFonts w:eastAsia="Arial" w:cs="Times New Roman"/>
          <w:b w:val="0"/>
          <w:bCs w:val="0"/>
          <w:color w:val="000000"/>
        </w:rPr>
        <w:t xml:space="preserve"> ze zm.)</w:t>
      </w:r>
      <w:r>
        <w:rPr>
          <w:rStyle w:val="Pogrubienie"/>
          <w:rFonts w:eastAsia="Arial" w:cs="Times New Roman"/>
          <w:b w:val="0"/>
          <w:bCs w:val="0"/>
          <w:color w:val="000000"/>
        </w:rPr>
        <w:br/>
        <w:t>z uwagi na wartość zamówienia w zw</w:t>
      </w:r>
      <w:r w:rsidR="004C5C0F">
        <w:rPr>
          <w:rStyle w:val="Pogrubienie"/>
          <w:rFonts w:eastAsia="Arial" w:cs="Times New Roman"/>
          <w:b w:val="0"/>
          <w:bCs w:val="0"/>
          <w:color w:val="000000"/>
        </w:rPr>
        <w:t>iązku</w:t>
      </w:r>
      <w:r>
        <w:rPr>
          <w:rStyle w:val="Pogrubienie"/>
          <w:rFonts w:eastAsia="Arial" w:cs="Times New Roman"/>
          <w:b w:val="0"/>
          <w:bCs w:val="0"/>
          <w:color w:val="000000"/>
        </w:rPr>
        <w:t xml:space="preserve"> z </w:t>
      </w:r>
      <w:r w:rsidR="00FF261D">
        <w:rPr>
          <w:rStyle w:val="Pogrubienie"/>
          <w:rFonts w:eastAsia="Arial" w:cs="Times New Roman"/>
          <w:b w:val="0"/>
          <w:bCs w:val="0"/>
          <w:color w:val="000000"/>
        </w:rPr>
        <w:t xml:space="preserve">brzmieniem </w:t>
      </w:r>
      <w:r>
        <w:rPr>
          <w:rStyle w:val="Pogrubienie"/>
          <w:rFonts w:eastAsia="Arial" w:cs="Times New Roman"/>
          <w:b w:val="0"/>
          <w:bCs w:val="0"/>
          <w:color w:val="000000"/>
        </w:rPr>
        <w:t>art. 2 ust. 1 pkt 1 w/w ustawy.</w:t>
      </w:r>
    </w:p>
    <w:p w14:paraId="3344C477" w14:textId="77777777" w:rsidR="00157373" w:rsidRDefault="00157373" w:rsidP="00157373">
      <w:pPr>
        <w:spacing w:line="360" w:lineRule="auto"/>
        <w:jc w:val="center"/>
      </w:pPr>
    </w:p>
    <w:p w14:paraId="5288AF15" w14:textId="26BBCBE9" w:rsidR="002054D6" w:rsidRDefault="002C1574" w:rsidP="00157373">
      <w:pPr>
        <w:pStyle w:val="NormalnyWeb"/>
        <w:numPr>
          <w:ilvl w:val="0"/>
          <w:numId w:val="1"/>
        </w:numPr>
        <w:tabs>
          <w:tab w:val="clear" w:pos="720"/>
        </w:tabs>
        <w:spacing w:before="360" w:after="0" w:line="360" w:lineRule="auto"/>
        <w:ind w:left="567" w:hanging="567"/>
        <w:rPr>
          <w:rStyle w:val="Pogrubienie"/>
          <w:rFonts w:eastAsia="Arial" w:cs="Times New Roman"/>
          <w:b w:val="0"/>
          <w:bCs w:val="0"/>
          <w:color w:val="000000"/>
        </w:rPr>
      </w:pPr>
      <w:r>
        <w:rPr>
          <w:rFonts w:eastAsia="Arial" w:cs="Times New Roman"/>
          <w:b/>
          <w:bCs/>
          <w:color w:val="000000"/>
        </w:rPr>
        <w:t>ZAMAWIAJĄCY</w:t>
      </w:r>
    </w:p>
    <w:p w14:paraId="60B1A4E6" w14:textId="77777777" w:rsidR="002054D6" w:rsidRDefault="002C1574" w:rsidP="00157373">
      <w:pPr>
        <w:pStyle w:val="NormalnyWeb"/>
        <w:spacing w:before="120" w:after="0" w:line="360" w:lineRule="auto"/>
        <w:rPr>
          <w:rStyle w:val="Pogrubienie"/>
          <w:rFonts w:eastAsia="Arial" w:cs="Times New Roman"/>
          <w:b w:val="0"/>
          <w:bCs w:val="0"/>
          <w:color w:val="000000"/>
        </w:rPr>
      </w:pPr>
      <w:r>
        <w:rPr>
          <w:rStyle w:val="Pogrubienie"/>
          <w:rFonts w:eastAsia="Arial" w:cs="Times New Roman"/>
          <w:b w:val="0"/>
          <w:bCs w:val="0"/>
          <w:color w:val="000000"/>
        </w:rPr>
        <w:t>Muzeum Azji i Pacyfiku im. Andrzeja Wawrzyniaka w Warszawie</w:t>
      </w:r>
    </w:p>
    <w:p w14:paraId="1A0FF774" w14:textId="77777777" w:rsidR="002054D6" w:rsidRDefault="002C1574" w:rsidP="00157373">
      <w:pPr>
        <w:pStyle w:val="NormalnyWeb"/>
        <w:spacing w:before="0" w:after="0" w:line="360" w:lineRule="auto"/>
        <w:rPr>
          <w:rStyle w:val="Pogrubienie"/>
          <w:rFonts w:eastAsia="Arial" w:cs="Times New Roman"/>
          <w:b w:val="0"/>
          <w:bCs w:val="0"/>
          <w:color w:val="000000"/>
        </w:rPr>
      </w:pPr>
      <w:r>
        <w:rPr>
          <w:rStyle w:val="Pogrubienie"/>
          <w:rFonts w:eastAsia="Arial" w:cs="Times New Roman"/>
          <w:b w:val="0"/>
          <w:bCs w:val="0"/>
          <w:color w:val="000000"/>
        </w:rPr>
        <w:t>ul. Solec 24</w:t>
      </w:r>
    </w:p>
    <w:p w14:paraId="7194E631" w14:textId="77777777" w:rsidR="002054D6" w:rsidRDefault="002C1574" w:rsidP="00157373">
      <w:pPr>
        <w:pStyle w:val="NormalnyWeb"/>
        <w:spacing w:before="0" w:after="0" w:line="360" w:lineRule="auto"/>
        <w:rPr>
          <w:rStyle w:val="Pogrubienie"/>
          <w:rFonts w:eastAsia="Arial" w:cs="Times New Roman"/>
          <w:b w:val="0"/>
          <w:bCs w:val="0"/>
          <w:color w:val="000000"/>
        </w:rPr>
      </w:pPr>
      <w:r>
        <w:rPr>
          <w:rStyle w:val="Pogrubienie"/>
          <w:rFonts w:eastAsia="Arial" w:cs="Times New Roman"/>
          <w:b w:val="0"/>
          <w:bCs w:val="0"/>
          <w:color w:val="000000"/>
        </w:rPr>
        <w:t>00-403 Warszawa</w:t>
      </w:r>
    </w:p>
    <w:p w14:paraId="784FE9D2" w14:textId="77777777" w:rsidR="002054D6" w:rsidRDefault="002C1574" w:rsidP="00157373">
      <w:pPr>
        <w:pStyle w:val="NormalnyWeb"/>
        <w:spacing w:before="0" w:after="0" w:line="360" w:lineRule="auto"/>
        <w:rPr>
          <w:rStyle w:val="Pogrubienie"/>
          <w:rFonts w:eastAsia="Arial" w:cs="Times New Roman"/>
          <w:b w:val="0"/>
          <w:bCs w:val="0"/>
          <w:color w:val="000000"/>
        </w:rPr>
      </w:pPr>
      <w:r>
        <w:rPr>
          <w:rStyle w:val="Pogrubienie"/>
          <w:rFonts w:eastAsia="Arial" w:cs="Times New Roman"/>
          <w:b w:val="0"/>
          <w:bCs w:val="0"/>
          <w:color w:val="000000"/>
        </w:rPr>
        <w:t>tel. 22 629 92 68</w:t>
      </w:r>
    </w:p>
    <w:p w14:paraId="2CCA1F97" w14:textId="5131CC8E" w:rsidR="002054D6" w:rsidRDefault="002C1574" w:rsidP="00157373">
      <w:pPr>
        <w:pStyle w:val="NormalnyWeb"/>
        <w:spacing w:before="0" w:after="0" w:line="360" w:lineRule="auto"/>
        <w:rPr>
          <w:rFonts w:eastAsia="Arial" w:cs="Times New Roman"/>
          <w:b/>
          <w:bCs/>
          <w:color w:val="000000"/>
        </w:rPr>
      </w:pPr>
      <w:r>
        <w:rPr>
          <w:rStyle w:val="Pogrubienie"/>
          <w:rFonts w:eastAsia="Arial" w:cs="Times New Roman"/>
          <w:b w:val="0"/>
          <w:bCs w:val="0"/>
          <w:color w:val="000000"/>
        </w:rPr>
        <w:t xml:space="preserve">Adres strony internetowej Zamawiającego: </w:t>
      </w:r>
      <w:hyperlink r:id="rId7" w:anchor="_blank" w:history="1">
        <w:r w:rsidRPr="002771F2">
          <w:rPr>
            <w:rStyle w:val="Pogrubienie"/>
            <w:rFonts w:eastAsia="Arial" w:cs="Times New Roman"/>
            <w:b w:val="0"/>
            <w:bCs w:val="0"/>
            <w:color w:val="000000"/>
          </w:rPr>
          <w:t>www.muzeumazji.pl</w:t>
        </w:r>
      </w:hyperlink>
    </w:p>
    <w:p w14:paraId="612AB8E6" w14:textId="6A610F82" w:rsidR="002054D6" w:rsidRDefault="002C1574" w:rsidP="00157373">
      <w:pPr>
        <w:pStyle w:val="NormalnyWeb"/>
        <w:numPr>
          <w:ilvl w:val="0"/>
          <w:numId w:val="1"/>
        </w:numPr>
        <w:tabs>
          <w:tab w:val="clear" w:pos="720"/>
        </w:tabs>
        <w:spacing w:before="360" w:after="0" w:line="360" w:lineRule="auto"/>
        <w:ind w:left="567" w:hanging="567"/>
        <w:rPr>
          <w:rStyle w:val="Pogrubienie"/>
          <w:rFonts w:eastAsia="Arial" w:cs="Times New Roman"/>
          <w:b w:val="0"/>
          <w:bCs w:val="0"/>
          <w:color w:val="000000"/>
        </w:rPr>
      </w:pPr>
      <w:r>
        <w:rPr>
          <w:rFonts w:eastAsia="Arial" w:cs="Times New Roman"/>
          <w:b/>
          <w:bCs/>
          <w:color w:val="000000"/>
        </w:rPr>
        <w:t>PRZEDMIOT ZAMÓWIENIA</w:t>
      </w:r>
    </w:p>
    <w:p w14:paraId="2E669A1B" w14:textId="2BB76112" w:rsidR="00402B1B" w:rsidRDefault="002C1574" w:rsidP="00157373">
      <w:pPr>
        <w:pStyle w:val="NormalnyWeb"/>
        <w:numPr>
          <w:ilvl w:val="0"/>
          <w:numId w:val="6"/>
        </w:numPr>
        <w:spacing w:before="120" w:after="0" w:line="360" w:lineRule="auto"/>
        <w:ind w:left="567" w:hanging="567"/>
        <w:jc w:val="both"/>
        <w:rPr>
          <w:rStyle w:val="FontStyle12"/>
          <w:rFonts w:eastAsia="Times New Roman"/>
          <w:iCs/>
          <w:color w:val="000000"/>
          <w:sz w:val="24"/>
          <w:szCs w:val="24"/>
          <w:shd w:val="clear" w:color="auto" w:fill="FFFFFF"/>
          <w:lang w:eastAsia="ar-SA" w:bidi="ar-SA"/>
        </w:rPr>
      </w:pPr>
      <w:r>
        <w:rPr>
          <w:rStyle w:val="Pogrubienie"/>
          <w:rFonts w:eastAsia="Arial" w:cs="Times New Roman"/>
          <w:b w:val="0"/>
          <w:bCs w:val="0"/>
          <w:color w:val="000000"/>
        </w:rPr>
        <w:t xml:space="preserve">Przedmiotem zamówienia </w:t>
      </w:r>
      <w:r w:rsidR="00FD36AE">
        <w:rPr>
          <w:rStyle w:val="Pogrubienie"/>
          <w:rFonts w:eastAsia="Arial" w:cs="Times New Roman"/>
          <w:b w:val="0"/>
          <w:bCs w:val="0"/>
          <w:color w:val="000000"/>
        </w:rPr>
        <w:t>jest</w:t>
      </w:r>
      <w:r>
        <w:rPr>
          <w:rStyle w:val="Pogrubienie"/>
          <w:rFonts w:eastAsia="Arial" w:cs="Times New Roman"/>
          <w:b w:val="0"/>
          <w:bCs w:val="0"/>
          <w:color w:val="000000"/>
        </w:rPr>
        <w:t xml:space="preserve"> </w:t>
      </w:r>
      <w:r w:rsidR="00D45BDD">
        <w:rPr>
          <w:rStyle w:val="Pogrubienie"/>
          <w:rFonts w:eastAsia="Arial" w:cs="Times New Roman"/>
          <w:b w:val="0"/>
          <w:bCs w:val="0"/>
          <w:color w:val="000000"/>
        </w:rPr>
        <w:t>administrowanie stroną internetową</w:t>
      </w:r>
      <w:r>
        <w:rPr>
          <w:rStyle w:val="Pogrubienie"/>
          <w:rFonts w:eastAsia="Arial" w:cs="Times New Roman"/>
          <w:b w:val="0"/>
          <w:bCs w:val="0"/>
          <w:color w:val="000000"/>
        </w:rPr>
        <w:t xml:space="preserve"> Muzeum Azji</w:t>
      </w:r>
      <w:r w:rsidR="00793A7A">
        <w:rPr>
          <w:rStyle w:val="Pogrubienie"/>
          <w:rFonts w:eastAsia="Arial" w:cs="Times New Roman"/>
          <w:b w:val="0"/>
          <w:bCs w:val="0"/>
          <w:color w:val="000000"/>
        </w:rPr>
        <w:t xml:space="preserve"> </w:t>
      </w:r>
      <w:r>
        <w:rPr>
          <w:rStyle w:val="Pogrubienie"/>
          <w:rFonts w:eastAsia="Arial" w:cs="Times New Roman"/>
          <w:b w:val="0"/>
          <w:bCs w:val="0"/>
          <w:color w:val="000000"/>
        </w:rPr>
        <w:t xml:space="preserve">i Pacyfiku im. Andrzeja Wawrzyniaka w Warszawie </w:t>
      </w:r>
      <w:r>
        <w:rPr>
          <w:rStyle w:val="FontStyle12"/>
          <w:rFonts w:eastAsia="Times New Roman"/>
          <w:iCs/>
          <w:color w:val="000000"/>
          <w:sz w:val="24"/>
          <w:szCs w:val="24"/>
          <w:shd w:val="clear" w:color="auto" w:fill="FFFFFF"/>
          <w:lang w:eastAsia="ar-SA" w:bidi="ar-SA"/>
        </w:rPr>
        <w:t xml:space="preserve">przy ul. </w:t>
      </w:r>
      <w:r>
        <w:rPr>
          <w:rStyle w:val="Pogrubienie"/>
          <w:rFonts w:eastAsia="Arial" w:cs="Times New Roman"/>
          <w:b w:val="0"/>
          <w:bCs w:val="0"/>
          <w:iCs/>
          <w:color w:val="000000"/>
          <w:shd w:val="clear" w:color="auto" w:fill="FFFFFF"/>
          <w:lang w:eastAsia="ar-SA" w:bidi="ar-SA"/>
        </w:rPr>
        <w:t>Solec 24</w:t>
      </w:r>
      <w:r w:rsidR="002771F2">
        <w:rPr>
          <w:rStyle w:val="Pogrubienie"/>
          <w:rFonts w:eastAsia="Arial" w:cs="Times New Roman"/>
          <w:b w:val="0"/>
          <w:bCs w:val="0"/>
          <w:iCs/>
          <w:color w:val="000000"/>
          <w:shd w:val="clear" w:color="auto" w:fill="FFFFFF"/>
          <w:lang w:eastAsia="ar-SA" w:bidi="ar-SA"/>
        </w:rPr>
        <w:t xml:space="preserve"> (dalej: „</w:t>
      </w:r>
      <w:r w:rsidR="00402B1B">
        <w:rPr>
          <w:rStyle w:val="Pogrubienie"/>
          <w:rFonts w:eastAsia="Arial" w:cs="Times New Roman"/>
          <w:b w:val="0"/>
          <w:bCs w:val="0"/>
          <w:iCs/>
          <w:color w:val="000000"/>
          <w:shd w:val="clear" w:color="auto" w:fill="FFFFFF"/>
          <w:lang w:eastAsia="ar-SA" w:bidi="ar-SA"/>
        </w:rPr>
        <w:t>Muzeum</w:t>
      </w:r>
      <w:r w:rsidR="002771F2">
        <w:rPr>
          <w:rStyle w:val="Pogrubienie"/>
          <w:rFonts w:eastAsia="Arial" w:cs="Times New Roman"/>
          <w:b w:val="0"/>
          <w:bCs w:val="0"/>
          <w:iCs/>
          <w:color w:val="000000"/>
          <w:shd w:val="clear" w:color="auto" w:fill="FFFFFF"/>
          <w:lang w:eastAsia="ar-SA" w:bidi="ar-SA"/>
        </w:rPr>
        <w:t>”</w:t>
      </w:r>
      <w:r w:rsidR="0065080E">
        <w:rPr>
          <w:rStyle w:val="Pogrubienie"/>
          <w:rFonts w:eastAsia="Arial" w:cs="Times New Roman"/>
          <w:b w:val="0"/>
          <w:bCs w:val="0"/>
          <w:iCs/>
          <w:color w:val="000000"/>
          <w:shd w:val="clear" w:color="auto" w:fill="FFFFFF"/>
          <w:lang w:eastAsia="ar-SA" w:bidi="ar-SA"/>
        </w:rPr>
        <w:t xml:space="preserve"> lub „Zamawiający”</w:t>
      </w:r>
      <w:r w:rsidR="002771F2">
        <w:rPr>
          <w:rStyle w:val="Pogrubienie"/>
          <w:rFonts w:eastAsia="Arial" w:cs="Times New Roman"/>
          <w:b w:val="0"/>
          <w:bCs w:val="0"/>
          <w:iCs/>
          <w:color w:val="000000"/>
          <w:shd w:val="clear" w:color="auto" w:fill="FFFFFF"/>
          <w:lang w:eastAsia="ar-SA" w:bidi="ar-SA"/>
        </w:rPr>
        <w:t>)</w:t>
      </w:r>
      <w:r>
        <w:rPr>
          <w:rStyle w:val="FontStyle12"/>
          <w:rFonts w:eastAsia="Times New Roman"/>
          <w:iCs/>
          <w:color w:val="000000"/>
          <w:sz w:val="24"/>
          <w:szCs w:val="24"/>
          <w:shd w:val="clear" w:color="auto" w:fill="FFFFFF"/>
          <w:lang w:eastAsia="ar-SA" w:bidi="ar-SA"/>
        </w:rPr>
        <w:t>.</w:t>
      </w:r>
    </w:p>
    <w:p w14:paraId="6C4DA113" w14:textId="62F73E24" w:rsidR="00402B1B" w:rsidRDefault="002C1574" w:rsidP="00157373">
      <w:pPr>
        <w:pStyle w:val="NormalnyWeb"/>
        <w:numPr>
          <w:ilvl w:val="0"/>
          <w:numId w:val="6"/>
        </w:numPr>
        <w:spacing w:before="120" w:after="0" w:line="360" w:lineRule="auto"/>
        <w:ind w:left="567" w:hanging="567"/>
        <w:jc w:val="both"/>
        <w:rPr>
          <w:rFonts w:eastAsia="Times New Roman" w:cs="Times New Roman"/>
          <w:iCs/>
          <w:color w:val="000000"/>
          <w:shd w:val="clear" w:color="auto" w:fill="FFFFFF"/>
          <w:lang w:eastAsia="ar-SA" w:bidi="ar-SA"/>
        </w:rPr>
      </w:pPr>
      <w:r w:rsidRPr="00402B1B">
        <w:rPr>
          <w:rFonts w:eastAsia="Arial" w:cs="Times New Roman"/>
          <w:iCs/>
          <w:color w:val="000000"/>
        </w:rPr>
        <w:t>Przedmiot zamówienia wg Wspólnego Słownika Zamówień (CPV) określa kod</w:t>
      </w:r>
      <w:r w:rsidR="0065080E">
        <w:rPr>
          <w:rFonts w:eastAsia="Arial" w:cs="Times New Roman"/>
          <w:iCs/>
          <w:color w:val="000000"/>
        </w:rPr>
        <w:t xml:space="preserve"> </w:t>
      </w:r>
      <w:r w:rsidR="0044764D" w:rsidRPr="0044764D">
        <w:rPr>
          <w:rFonts w:eastAsia="Arial" w:cs="Times New Roman"/>
          <w:iCs/>
          <w:color w:val="000000"/>
        </w:rPr>
        <w:t>72400000-4 Usługi internetowe</w:t>
      </w:r>
      <w:r w:rsidRPr="00402B1B">
        <w:rPr>
          <w:rFonts w:eastAsia="Arial" w:cs="Times New Roman"/>
          <w:color w:val="000000"/>
        </w:rPr>
        <w:t>.</w:t>
      </w:r>
    </w:p>
    <w:p w14:paraId="11E601A0" w14:textId="71091254" w:rsidR="00402B1B" w:rsidRDefault="001B296D" w:rsidP="00157373">
      <w:pPr>
        <w:pStyle w:val="NormalnyWeb"/>
        <w:numPr>
          <w:ilvl w:val="0"/>
          <w:numId w:val="6"/>
        </w:numPr>
        <w:spacing w:before="120" w:after="0" w:line="360" w:lineRule="auto"/>
        <w:ind w:left="567" w:hanging="567"/>
        <w:jc w:val="both"/>
        <w:rPr>
          <w:rFonts w:eastAsia="Times New Roman" w:cs="Times New Roman"/>
          <w:iCs/>
          <w:color w:val="000000"/>
          <w:shd w:val="clear" w:color="auto" w:fill="FFFFFF"/>
          <w:lang w:eastAsia="ar-SA" w:bidi="ar-SA"/>
        </w:rPr>
      </w:pPr>
      <w:r>
        <w:rPr>
          <w:rFonts w:eastAsia="Times New Roman" w:cs="Times New Roman"/>
          <w:iCs/>
          <w:color w:val="000000"/>
          <w:shd w:val="clear" w:color="auto" w:fill="FFFFFF"/>
          <w:lang w:eastAsia="ar-SA" w:bidi="ar-SA"/>
        </w:rPr>
        <w:lastRenderedPageBreak/>
        <w:t>W skład szczegółowego opisu przedmiotu zamówienia wchodzą następujące świadczenia Wykonawcy na rzecz Zamawiającego</w:t>
      </w:r>
      <w:r w:rsidR="001444FC">
        <w:rPr>
          <w:rFonts w:eastAsia="Times New Roman" w:cs="Times New Roman"/>
          <w:iCs/>
          <w:color w:val="000000"/>
          <w:shd w:val="clear" w:color="auto" w:fill="FFFFFF"/>
          <w:lang w:eastAsia="ar-SA" w:bidi="ar-SA"/>
        </w:rPr>
        <w:t>:</w:t>
      </w:r>
    </w:p>
    <w:p w14:paraId="41E1A00A" w14:textId="77777777" w:rsidR="001B296D" w:rsidRPr="001B296D" w:rsidRDefault="001B296D" w:rsidP="008F54D4">
      <w:pPr>
        <w:pStyle w:val="NormalnyWeb"/>
        <w:numPr>
          <w:ilvl w:val="0"/>
          <w:numId w:val="34"/>
        </w:numPr>
        <w:spacing w:before="0" w:after="0" w:line="360" w:lineRule="auto"/>
        <w:ind w:left="993" w:hanging="426"/>
        <w:jc w:val="both"/>
        <w:rPr>
          <w:rFonts w:eastAsia="Times New Roman" w:cs="Times New Roman"/>
          <w:iCs/>
          <w:color w:val="000000"/>
          <w:shd w:val="clear" w:color="auto" w:fill="FFFFFF"/>
          <w:lang w:eastAsia="ar-SA" w:bidi="ar-SA"/>
        </w:rPr>
      </w:pPr>
      <w:r w:rsidRPr="001B296D">
        <w:rPr>
          <w:rFonts w:eastAsia="Times New Roman" w:cs="Times New Roman"/>
          <w:iCs/>
          <w:color w:val="000000"/>
          <w:shd w:val="clear" w:color="auto" w:fill="FFFFFF"/>
          <w:lang w:eastAsia="ar-SA" w:bidi="ar-SA"/>
        </w:rPr>
        <w:t>dodawanie i aktualizacje treści (produkty, oferty, aktualności itp.);</w:t>
      </w:r>
    </w:p>
    <w:p w14:paraId="07C57BA6" w14:textId="77777777" w:rsidR="001B296D" w:rsidRPr="001B296D" w:rsidRDefault="001B296D" w:rsidP="008F54D4">
      <w:pPr>
        <w:pStyle w:val="NormalnyWeb"/>
        <w:numPr>
          <w:ilvl w:val="0"/>
          <w:numId w:val="34"/>
        </w:numPr>
        <w:spacing w:before="0" w:after="0" w:line="360" w:lineRule="auto"/>
        <w:ind w:left="993" w:hanging="426"/>
        <w:jc w:val="both"/>
        <w:rPr>
          <w:rFonts w:eastAsia="Times New Roman" w:cs="Times New Roman"/>
          <w:iCs/>
          <w:color w:val="000000"/>
          <w:shd w:val="clear" w:color="auto" w:fill="FFFFFF"/>
          <w:lang w:eastAsia="ar-SA" w:bidi="ar-SA"/>
        </w:rPr>
      </w:pPr>
      <w:r w:rsidRPr="001B296D">
        <w:rPr>
          <w:rFonts w:eastAsia="Times New Roman" w:cs="Times New Roman"/>
          <w:iCs/>
          <w:color w:val="000000"/>
          <w:shd w:val="clear" w:color="auto" w:fill="FFFFFF"/>
          <w:lang w:eastAsia="ar-SA" w:bidi="ar-SA"/>
        </w:rPr>
        <w:t>kontrole działania systemu CMS oraz jego aktualizacje;</w:t>
      </w:r>
    </w:p>
    <w:p w14:paraId="3E2544E1" w14:textId="073D8831" w:rsidR="001B296D" w:rsidRPr="001B296D" w:rsidRDefault="001B296D" w:rsidP="008F54D4">
      <w:pPr>
        <w:pStyle w:val="NormalnyWeb"/>
        <w:numPr>
          <w:ilvl w:val="0"/>
          <w:numId w:val="34"/>
        </w:numPr>
        <w:spacing w:before="0" w:after="0" w:line="360" w:lineRule="auto"/>
        <w:ind w:left="993" w:hanging="426"/>
        <w:jc w:val="both"/>
        <w:rPr>
          <w:rFonts w:eastAsia="Times New Roman" w:cs="Times New Roman"/>
          <w:iCs/>
          <w:color w:val="000000"/>
          <w:shd w:val="clear" w:color="auto" w:fill="FFFFFF"/>
          <w:lang w:eastAsia="ar-SA" w:bidi="ar-SA"/>
        </w:rPr>
      </w:pPr>
      <w:r w:rsidRPr="001B296D">
        <w:rPr>
          <w:rFonts w:eastAsia="Times New Roman" w:cs="Times New Roman"/>
          <w:iCs/>
          <w:color w:val="000000"/>
          <w:shd w:val="clear" w:color="auto" w:fill="FFFFFF"/>
          <w:lang w:eastAsia="ar-SA" w:bidi="ar-SA"/>
        </w:rPr>
        <w:t>zapewnienie ciągłej dostępności i poprawności działania strony www oraz usuwanie awarii</w:t>
      </w:r>
      <w:r w:rsidR="004A5ADB">
        <w:rPr>
          <w:rFonts w:eastAsia="Times New Roman" w:cs="Times New Roman"/>
          <w:iCs/>
          <w:color w:val="000000"/>
          <w:shd w:val="clear" w:color="auto" w:fill="FFFFFF"/>
          <w:lang w:eastAsia="ar-SA" w:bidi="ar-SA"/>
        </w:rPr>
        <w:t xml:space="preserve"> (niezwłocznie, jednak nie później niż 24h od jej wystąpienia)</w:t>
      </w:r>
      <w:r w:rsidRPr="001B296D">
        <w:rPr>
          <w:rFonts w:eastAsia="Times New Roman" w:cs="Times New Roman"/>
          <w:iCs/>
          <w:color w:val="000000"/>
          <w:shd w:val="clear" w:color="auto" w:fill="FFFFFF"/>
          <w:lang w:eastAsia="ar-SA" w:bidi="ar-SA"/>
        </w:rPr>
        <w:t>;</w:t>
      </w:r>
    </w:p>
    <w:p w14:paraId="36D040B5" w14:textId="77777777" w:rsidR="001B296D" w:rsidRPr="001B296D" w:rsidRDefault="001B296D" w:rsidP="008F54D4">
      <w:pPr>
        <w:pStyle w:val="NormalnyWeb"/>
        <w:numPr>
          <w:ilvl w:val="0"/>
          <w:numId w:val="34"/>
        </w:numPr>
        <w:spacing w:before="0" w:after="0" w:line="360" w:lineRule="auto"/>
        <w:ind w:left="993" w:hanging="426"/>
        <w:jc w:val="both"/>
        <w:rPr>
          <w:rFonts w:eastAsia="Times New Roman" w:cs="Times New Roman"/>
          <w:iCs/>
          <w:color w:val="000000"/>
          <w:shd w:val="clear" w:color="auto" w:fill="FFFFFF"/>
          <w:lang w:eastAsia="ar-SA" w:bidi="ar-SA"/>
        </w:rPr>
      </w:pPr>
      <w:r w:rsidRPr="001B296D">
        <w:rPr>
          <w:rFonts w:eastAsia="Times New Roman" w:cs="Times New Roman"/>
          <w:iCs/>
          <w:color w:val="000000"/>
          <w:shd w:val="clear" w:color="auto" w:fill="FFFFFF"/>
          <w:lang w:eastAsia="ar-SA" w:bidi="ar-SA"/>
        </w:rPr>
        <w:t>instalowanie i konfiguracja wtyczek;</w:t>
      </w:r>
    </w:p>
    <w:p w14:paraId="6E4F38D7" w14:textId="696A5281" w:rsidR="001B296D" w:rsidRPr="001B296D" w:rsidRDefault="001B296D" w:rsidP="008F54D4">
      <w:pPr>
        <w:pStyle w:val="NormalnyWeb"/>
        <w:numPr>
          <w:ilvl w:val="0"/>
          <w:numId w:val="34"/>
        </w:numPr>
        <w:spacing w:before="0" w:after="0" w:line="360" w:lineRule="auto"/>
        <w:ind w:left="993" w:hanging="426"/>
        <w:jc w:val="both"/>
        <w:rPr>
          <w:rFonts w:eastAsia="Times New Roman" w:cs="Times New Roman"/>
          <w:iCs/>
          <w:color w:val="000000"/>
          <w:shd w:val="clear" w:color="auto" w:fill="FFFFFF"/>
          <w:lang w:eastAsia="ar-SA" w:bidi="ar-SA"/>
        </w:rPr>
      </w:pPr>
      <w:r w:rsidRPr="001B296D">
        <w:rPr>
          <w:rFonts w:eastAsia="Times New Roman" w:cs="Times New Roman"/>
          <w:iCs/>
          <w:color w:val="000000"/>
          <w:shd w:val="clear" w:color="auto" w:fill="FFFFFF"/>
          <w:lang w:eastAsia="ar-SA" w:bidi="ar-SA"/>
        </w:rPr>
        <w:t>tworzenie kopii zapasowej strony (backup – min</w:t>
      </w:r>
      <w:r w:rsidR="00BD3405">
        <w:rPr>
          <w:rFonts w:eastAsia="Times New Roman" w:cs="Times New Roman"/>
          <w:iCs/>
          <w:color w:val="000000"/>
          <w:shd w:val="clear" w:color="auto" w:fill="FFFFFF"/>
          <w:lang w:eastAsia="ar-SA" w:bidi="ar-SA"/>
        </w:rPr>
        <w:t>imum</w:t>
      </w:r>
      <w:r w:rsidRPr="001B296D">
        <w:rPr>
          <w:rFonts w:eastAsia="Times New Roman" w:cs="Times New Roman"/>
          <w:iCs/>
          <w:color w:val="000000"/>
          <w:shd w:val="clear" w:color="auto" w:fill="FFFFFF"/>
          <w:lang w:eastAsia="ar-SA" w:bidi="ar-SA"/>
        </w:rPr>
        <w:t xml:space="preserve"> raz w miesiącu);</w:t>
      </w:r>
    </w:p>
    <w:p w14:paraId="70448F2E" w14:textId="77777777" w:rsidR="001B296D" w:rsidRPr="001B296D" w:rsidRDefault="001B296D" w:rsidP="008F54D4">
      <w:pPr>
        <w:pStyle w:val="NormalnyWeb"/>
        <w:numPr>
          <w:ilvl w:val="0"/>
          <w:numId w:val="34"/>
        </w:numPr>
        <w:spacing w:before="0" w:after="0" w:line="360" w:lineRule="auto"/>
        <w:ind w:left="993" w:hanging="426"/>
        <w:jc w:val="both"/>
        <w:rPr>
          <w:rFonts w:eastAsia="Times New Roman" w:cs="Times New Roman"/>
          <w:iCs/>
          <w:color w:val="000000"/>
          <w:shd w:val="clear" w:color="auto" w:fill="FFFFFF"/>
          <w:lang w:eastAsia="ar-SA" w:bidi="ar-SA"/>
        </w:rPr>
      </w:pPr>
      <w:r w:rsidRPr="001B296D">
        <w:rPr>
          <w:rFonts w:eastAsia="Times New Roman" w:cs="Times New Roman"/>
          <w:iCs/>
          <w:color w:val="000000"/>
          <w:shd w:val="clear" w:color="auto" w:fill="FFFFFF"/>
          <w:lang w:eastAsia="ar-SA" w:bidi="ar-SA"/>
        </w:rPr>
        <w:t>modyfikowanie i utrzymanie istniejących wdrożeń;</w:t>
      </w:r>
    </w:p>
    <w:p w14:paraId="1135DA50" w14:textId="77777777" w:rsidR="001B296D" w:rsidRPr="001B296D" w:rsidRDefault="001B296D" w:rsidP="008F54D4">
      <w:pPr>
        <w:pStyle w:val="NormalnyWeb"/>
        <w:numPr>
          <w:ilvl w:val="0"/>
          <w:numId w:val="34"/>
        </w:numPr>
        <w:spacing w:before="0" w:after="0" w:line="360" w:lineRule="auto"/>
        <w:ind w:left="993" w:hanging="426"/>
        <w:jc w:val="both"/>
        <w:rPr>
          <w:rFonts w:eastAsia="Times New Roman" w:cs="Times New Roman"/>
          <w:iCs/>
          <w:color w:val="000000"/>
          <w:shd w:val="clear" w:color="auto" w:fill="FFFFFF"/>
          <w:lang w:eastAsia="ar-SA" w:bidi="ar-SA"/>
        </w:rPr>
      </w:pPr>
      <w:r w:rsidRPr="001B296D">
        <w:rPr>
          <w:rFonts w:eastAsia="Times New Roman" w:cs="Times New Roman"/>
          <w:iCs/>
          <w:color w:val="000000"/>
          <w:shd w:val="clear" w:color="auto" w:fill="FFFFFF"/>
          <w:lang w:eastAsia="ar-SA" w:bidi="ar-SA"/>
        </w:rPr>
        <w:t>podłączenie usługi i monitorowanie komunikatów z Google Search Console;</w:t>
      </w:r>
    </w:p>
    <w:p w14:paraId="5A04F99D" w14:textId="77777777" w:rsidR="001B296D" w:rsidRPr="001B296D" w:rsidRDefault="001B296D" w:rsidP="008F54D4">
      <w:pPr>
        <w:pStyle w:val="NormalnyWeb"/>
        <w:numPr>
          <w:ilvl w:val="0"/>
          <w:numId w:val="34"/>
        </w:numPr>
        <w:spacing w:before="0" w:after="0" w:line="360" w:lineRule="auto"/>
        <w:ind w:left="993" w:hanging="426"/>
        <w:jc w:val="both"/>
        <w:rPr>
          <w:rFonts w:eastAsia="Times New Roman" w:cs="Times New Roman"/>
          <w:iCs/>
          <w:color w:val="000000"/>
          <w:shd w:val="clear" w:color="auto" w:fill="FFFFFF"/>
          <w:lang w:eastAsia="ar-SA" w:bidi="ar-SA"/>
        </w:rPr>
      </w:pPr>
      <w:r w:rsidRPr="001B296D">
        <w:rPr>
          <w:rFonts w:eastAsia="Times New Roman" w:cs="Times New Roman"/>
          <w:iCs/>
          <w:color w:val="000000"/>
          <w:shd w:val="clear" w:color="auto" w:fill="FFFFFF"/>
          <w:lang w:eastAsia="ar-SA" w:bidi="ar-SA"/>
        </w:rPr>
        <w:t>podłączenie usługi i monitorowanie ruchu z Google Analytics;</w:t>
      </w:r>
    </w:p>
    <w:p w14:paraId="0BE8F1FA" w14:textId="77777777" w:rsidR="001B296D" w:rsidRPr="001B296D" w:rsidRDefault="001B296D" w:rsidP="008F54D4">
      <w:pPr>
        <w:pStyle w:val="NormalnyWeb"/>
        <w:numPr>
          <w:ilvl w:val="0"/>
          <w:numId w:val="34"/>
        </w:numPr>
        <w:spacing w:before="0" w:after="0" w:line="360" w:lineRule="auto"/>
        <w:ind w:left="993" w:hanging="426"/>
        <w:jc w:val="both"/>
        <w:rPr>
          <w:rFonts w:eastAsia="Times New Roman" w:cs="Times New Roman"/>
          <w:iCs/>
          <w:color w:val="000000"/>
          <w:shd w:val="clear" w:color="auto" w:fill="FFFFFF"/>
          <w:lang w:eastAsia="ar-SA" w:bidi="ar-SA"/>
        </w:rPr>
      </w:pPr>
      <w:r w:rsidRPr="001B296D">
        <w:rPr>
          <w:rFonts w:eastAsia="Times New Roman" w:cs="Times New Roman"/>
          <w:iCs/>
          <w:color w:val="000000"/>
          <w:shd w:val="clear" w:color="auto" w:fill="FFFFFF"/>
          <w:lang w:eastAsia="ar-SA" w:bidi="ar-SA"/>
        </w:rPr>
        <w:t>sprawdzanie stanu indeksacji stron;</w:t>
      </w:r>
    </w:p>
    <w:p w14:paraId="0297B38E" w14:textId="69103D85" w:rsidR="001B296D" w:rsidRPr="001B296D" w:rsidRDefault="001B296D" w:rsidP="008F54D4">
      <w:pPr>
        <w:pStyle w:val="NormalnyWeb"/>
        <w:numPr>
          <w:ilvl w:val="0"/>
          <w:numId w:val="34"/>
        </w:numPr>
        <w:spacing w:before="0" w:after="0" w:line="360" w:lineRule="auto"/>
        <w:ind w:left="993" w:hanging="426"/>
        <w:jc w:val="both"/>
        <w:rPr>
          <w:rFonts w:eastAsia="Times New Roman" w:cs="Times New Roman"/>
          <w:iCs/>
          <w:color w:val="000000"/>
          <w:shd w:val="clear" w:color="auto" w:fill="FFFFFF"/>
          <w:lang w:eastAsia="ar-SA" w:bidi="ar-SA"/>
        </w:rPr>
      </w:pPr>
      <w:r w:rsidRPr="001B296D">
        <w:rPr>
          <w:rFonts w:eastAsia="Times New Roman" w:cs="Times New Roman"/>
          <w:iCs/>
          <w:color w:val="000000"/>
          <w:shd w:val="clear" w:color="auto" w:fill="FFFFFF"/>
          <w:lang w:eastAsia="ar-SA" w:bidi="ar-SA"/>
        </w:rPr>
        <w:t xml:space="preserve">dostosowanie stron internetowych do </w:t>
      </w:r>
      <w:r w:rsidR="003F33F0">
        <w:rPr>
          <w:rFonts w:eastAsia="Times New Roman" w:cs="Times New Roman"/>
          <w:iCs/>
          <w:color w:val="000000"/>
          <w:shd w:val="clear" w:color="auto" w:fill="FFFFFF"/>
          <w:lang w:eastAsia="ar-SA" w:bidi="ar-SA"/>
        </w:rPr>
        <w:t xml:space="preserve">najnowszych </w:t>
      </w:r>
      <w:r w:rsidRPr="001B296D">
        <w:rPr>
          <w:rFonts w:eastAsia="Times New Roman" w:cs="Times New Roman"/>
          <w:iCs/>
          <w:color w:val="000000"/>
          <w:shd w:val="clear" w:color="auto" w:fill="FFFFFF"/>
          <w:lang w:eastAsia="ar-SA" w:bidi="ar-SA"/>
        </w:rPr>
        <w:t>wymagań WCAG</w:t>
      </w:r>
      <w:r w:rsidR="003F33F0">
        <w:rPr>
          <w:rFonts w:eastAsia="Times New Roman" w:cs="Times New Roman"/>
          <w:iCs/>
          <w:color w:val="000000"/>
          <w:shd w:val="clear" w:color="auto" w:fill="FFFFFF"/>
          <w:lang w:eastAsia="ar-SA" w:bidi="ar-SA"/>
        </w:rPr>
        <w:t xml:space="preserve"> (co najmniej 80%)</w:t>
      </w:r>
      <w:r w:rsidRPr="001B296D">
        <w:rPr>
          <w:rFonts w:eastAsia="Times New Roman" w:cs="Times New Roman"/>
          <w:iCs/>
          <w:color w:val="000000"/>
          <w:shd w:val="clear" w:color="auto" w:fill="FFFFFF"/>
          <w:lang w:eastAsia="ar-SA" w:bidi="ar-SA"/>
        </w:rPr>
        <w:t>, W3C oraz dostępności cyfrowej</w:t>
      </w:r>
      <w:r w:rsidR="00B4323C">
        <w:rPr>
          <w:rFonts w:eastAsia="Times New Roman" w:cs="Times New Roman"/>
          <w:iCs/>
          <w:color w:val="000000"/>
          <w:shd w:val="clear" w:color="auto" w:fill="FFFFFF"/>
          <w:lang w:eastAsia="ar-SA" w:bidi="ar-SA"/>
        </w:rPr>
        <w:t>;</w:t>
      </w:r>
    </w:p>
    <w:p w14:paraId="327D0898" w14:textId="77C7C8E0" w:rsidR="00911700" w:rsidRPr="00911700" w:rsidRDefault="003F33F0" w:rsidP="008F54D4">
      <w:pPr>
        <w:pStyle w:val="NormalnyWeb"/>
        <w:numPr>
          <w:ilvl w:val="0"/>
          <w:numId w:val="34"/>
        </w:numPr>
        <w:spacing w:before="0" w:after="0" w:line="360" w:lineRule="auto"/>
        <w:ind w:left="993" w:hanging="426"/>
        <w:jc w:val="both"/>
        <w:rPr>
          <w:rFonts w:eastAsia="Times New Roman" w:cs="Times New Roman"/>
          <w:iCs/>
          <w:color w:val="000000"/>
          <w:shd w:val="clear" w:color="auto" w:fill="FFFFFF"/>
          <w:lang w:eastAsia="ar-SA" w:bidi="ar-SA"/>
        </w:rPr>
      </w:pPr>
      <w:r>
        <w:rPr>
          <w:rFonts w:eastAsia="Times New Roman" w:cs="Times New Roman"/>
          <w:iCs/>
          <w:color w:val="000000"/>
          <w:shd w:val="clear" w:color="auto" w:fill="FFFFFF"/>
          <w:lang w:eastAsia="ar-SA" w:bidi="ar-SA"/>
        </w:rPr>
        <w:t>zamieszczenie na stronie</w:t>
      </w:r>
      <w:r w:rsidR="00C0430E">
        <w:rPr>
          <w:rFonts w:eastAsia="Times New Roman" w:cs="Times New Roman"/>
          <w:iCs/>
          <w:color w:val="000000"/>
          <w:shd w:val="clear" w:color="auto" w:fill="FFFFFF"/>
          <w:lang w:eastAsia="ar-SA" w:bidi="ar-SA"/>
        </w:rPr>
        <w:t xml:space="preserve"> polityki</w:t>
      </w:r>
      <w:r w:rsidR="001B296D" w:rsidRPr="001B296D">
        <w:rPr>
          <w:rFonts w:eastAsia="Times New Roman" w:cs="Times New Roman"/>
          <w:iCs/>
          <w:color w:val="000000"/>
          <w:shd w:val="clear" w:color="auto" w:fill="FFFFFF"/>
          <w:lang w:eastAsia="ar-SA" w:bidi="ar-SA"/>
        </w:rPr>
        <w:t xml:space="preserve"> RODO.</w:t>
      </w:r>
    </w:p>
    <w:p w14:paraId="412AD2DE" w14:textId="658676E5" w:rsidR="00966880" w:rsidRPr="00CB5523" w:rsidRDefault="00966880" w:rsidP="00CB5523">
      <w:pPr>
        <w:pStyle w:val="NormalnyWeb"/>
        <w:numPr>
          <w:ilvl w:val="0"/>
          <w:numId w:val="6"/>
        </w:numPr>
        <w:spacing w:before="120" w:after="0" w:line="360" w:lineRule="auto"/>
        <w:ind w:left="567" w:hanging="567"/>
        <w:jc w:val="both"/>
        <w:rPr>
          <w:rFonts w:eastAsia="Times New Roman" w:cs="Times New Roman"/>
          <w:iCs/>
          <w:color w:val="000000"/>
          <w:shd w:val="clear" w:color="auto" w:fill="FFFFFF"/>
          <w:lang w:eastAsia="ar-SA" w:bidi="ar-SA"/>
        </w:rPr>
      </w:pPr>
      <w:r w:rsidRPr="00966880">
        <w:rPr>
          <w:rFonts w:eastAsia="Times New Roman" w:cs="Times New Roman"/>
          <w:iCs/>
          <w:color w:val="000000"/>
          <w:shd w:val="clear" w:color="auto" w:fill="FFFFFF"/>
          <w:lang w:eastAsia="ar-SA" w:bidi="ar-SA"/>
        </w:rPr>
        <w:t xml:space="preserve">Przedmiot zamówienia </w:t>
      </w:r>
      <w:r w:rsidR="006E7C0C">
        <w:rPr>
          <w:rFonts w:eastAsia="Times New Roman" w:cs="Times New Roman"/>
          <w:iCs/>
          <w:color w:val="000000"/>
          <w:shd w:val="clear" w:color="auto" w:fill="FFFFFF"/>
          <w:lang w:eastAsia="ar-SA" w:bidi="ar-SA"/>
        </w:rPr>
        <w:t>należy</w:t>
      </w:r>
      <w:r w:rsidRPr="00966880">
        <w:rPr>
          <w:rFonts w:eastAsia="Times New Roman" w:cs="Times New Roman"/>
          <w:iCs/>
          <w:color w:val="000000"/>
          <w:shd w:val="clear" w:color="auto" w:fill="FFFFFF"/>
          <w:lang w:eastAsia="ar-SA" w:bidi="ar-SA"/>
        </w:rPr>
        <w:t xml:space="preserve"> </w:t>
      </w:r>
      <w:r w:rsidR="00CB5523">
        <w:rPr>
          <w:rFonts w:eastAsia="Times New Roman" w:cs="Times New Roman"/>
          <w:iCs/>
          <w:color w:val="000000"/>
          <w:shd w:val="clear" w:color="auto" w:fill="FFFFFF"/>
          <w:lang w:eastAsia="ar-SA" w:bidi="ar-SA"/>
        </w:rPr>
        <w:t>realizować</w:t>
      </w:r>
      <w:r w:rsidRPr="00966880">
        <w:rPr>
          <w:rFonts w:eastAsia="Times New Roman" w:cs="Times New Roman"/>
          <w:iCs/>
          <w:color w:val="000000"/>
          <w:shd w:val="clear" w:color="auto" w:fill="FFFFFF"/>
          <w:lang w:eastAsia="ar-SA" w:bidi="ar-SA"/>
        </w:rPr>
        <w:t xml:space="preserve"> zgodnie z </w:t>
      </w:r>
      <w:r w:rsidR="007A2462">
        <w:rPr>
          <w:rFonts w:eastAsia="Times New Roman" w:cs="Times New Roman"/>
          <w:iCs/>
          <w:color w:val="000000"/>
          <w:shd w:val="clear" w:color="auto" w:fill="FFFFFF"/>
          <w:lang w:eastAsia="ar-SA" w:bidi="ar-SA"/>
        </w:rPr>
        <w:t>jego</w:t>
      </w:r>
      <w:r w:rsidRPr="00966880">
        <w:rPr>
          <w:rFonts w:eastAsia="Times New Roman" w:cs="Times New Roman"/>
          <w:iCs/>
          <w:color w:val="000000"/>
          <w:shd w:val="clear" w:color="auto" w:fill="FFFFFF"/>
          <w:lang w:eastAsia="ar-SA" w:bidi="ar-SA"/>
        </w:rPr>
        <w:t xml:space="preserve"> gospodarczym przeznaczeniem.</w:t>
      </w:r>
    </w:p>
    <w:p w14:paraId="597B5481" w14:textId="756F17AA" w:rsidR="00966880" w:rsidRDefault="00966880" w:rsidP="00D505E6">
      <w:pPr>
        <w:pStyle w:val="NormalnyWeb"/>
        <w:numPr>
          <w:ilvl w:val="0"/>
          <w:numId w:val="6"/>
        </w:numPr>
        <w:spacing w:before="120" w:after="0" w:line="360" w:lineRule="auto"/>
        <w:ind w:left="567" w:hanging="567"/>
        <w:jc w:val="both"/>
        <w:rPr>
          <w:rFonts w:eastAsia="Times New Roman" w:cs="Times New Roman"/>
          <w:iCs/>
          <w:color w:val="000000"/>
          <w:shd w:val="clear" w:color="auto" w:fill="FFFFFF"/>
          <w:lang w:eastAsia="ar-SA" w:bidi="ar-SA"/>
        </w:rPr>
      </w:pPr>
      <w:r w:rsidRPr="00966880">
        <w:rPr>
          <w:rFonts w:eastAsia="Times New Roman" w:cs="Times New Roman"/>
          <w:iCs/>
          <w:color w:val="000000"/>
          <w:shd w:val="clear" w:color="auto" w:fill="FFFFFF"/>
          <w:lang w:eastAsia="ar-SA" w:bidi="ar-SA"/>
        </w:rPr>
        <w:t xml:space="preserve">Wykonawca zobowiązuje się wykonać </w:t>
      </w:r>
      <w:r w:rsidR="00465386">
        <w:rPr>
          <w:rFonts w:eastAsia="Times New Roman" w:cs="Times New Roman"/>
          <w:iCs/>
          <w:color w:val="000000"/>
          <w:shd w:val="clear" w:color="auto" w:fill="FFFFFF"/>
          <w:lang w:eastAsia="ar-SA" w:bidi="ar-SA"/>
        </w:rPr>
        <w:t>swoje usługi</w:t>
      </w:r>
      <w:r w:rsidRPr="00966880">
        <w:rPr>
          <w:rFonts w:eastAsia="Times New Roman" w:cs="Times New Roman"/>
          <w:iCs/>
          <w:color w:val="000000"/>
          <w:shd w:val="clear" w:color="auto" w:fill="FFFFFF"/>
          <w:lang w:eastAsia="ar-SA" w:bidi="ar-SA"/>
        </w:rPr>
        <w:t xml:space="preserve"> zgodnie z polskimi normami i przepisami</w:t>
      </w:r>
      <w:r w:rsidR="00465386">
        <w:rPr>
          <w:rFonts w:eastAsia="Times New Roman" w:cs="Times New Roman"/>
          <w:iCs/>
          <w:color w:val="000000"/>
          <w:shd w:val="clear" w:color="auto" w:fill="FFFFFF"/>
          <w:lang w:eastAsia="ar-SA" w:bidi="ar-SA"/>
        </w:rPr>
        <w:t xml:space="preserve"> oraz </w:t>
      </w:r>
      <w:r w:rsidR="00A56BCF">
        <w:rPr>
          <w:rFonts w:eastAsia="Times New Roman" w:cs="Times New Roman"/>
          <w:iCs/>
          <w:color w:val="000000"/>
          <w:shd w:val="clear" w:color="auto" w:fill="FFFFFF"/>
          <w:lang w:eastAsia="ar-SA" w:bidi="ar-SA"/>
        </w:rPr>
        <w:t xml:space="preserve">zgodnie z </w:t>
      </w:r>
      <w:r w:rsidR="00465386">
        <w:rPr>
          <w:rFonts w:eastAsia="Times New Roman" w:cs="Times New Roman"/>
          <w:iCs/>
          <w:color w:val="000000"/>
          <w:shd w:val="clear" w:color="auto" w:fill="FFFFFF"/>
          <w:lang w:eastAsia="ar-SA" w:bidi="ar-SA"/>
        </w:rPr>
        <w:t xml:space="preserve">wytycznymi producentów sprzętu </w:t>
      </w:r>
      <w:r w:rsidR="00A56BCF">
        <w:rPr>
          <w:rFonts w:eastAsia="Times New Roman" w:cs="Times New Roman"/>
          <w:iCs/>
          <w:color w:val="000000"/>
          <w:shd w:val="clear" w:color="auto" w:fill="FFFFFF"/>
          <w:lang w:eastAsia="ar-SA" w:bidi="ar-SA"/>
        </w:rPr>
        <w:t>komputerowego</w:t>
      </w:r>
      <w:r w:rsidR="00465386">
        <w:rPr>
          <w:rFonts w:eastAsia="Times New Roman" w:cs="Times New Roman"/>
          <w:iCs/>
          <w:color w:val="000000"/>
          <w:shd w:val="clear" w:color="auto" w:fill="FFFFFF"/>
          <w:lang w:eastAsia="ar-SA" w:bidi="ar-SA"/>
        </w:rPr>
        <w:t xml:space="preserve"> oraz oprogramowania</w:t>
      </w:r>
      <w:r w:rsidRPr="00966880">
        <w:rPr>
          <w:rFonts w:eastAsia="Times New Roman" w:cs="Times New Roman"/>
          <w:iCs/>
          <w:color w:val="000000"/>
          <w:shd w:val="clear" w:color="auto" w:fill="FFFFFF"/>
          <w:lang w:eastAsia="ar-SA" w:bidi="ar-SA"/>
        </w:rPr>
        <w:t>.</w:t>
      </w:r>
    </w:p>
    <w:p w14:paraId="6535EA64" w14:textId="3B370722" w:rsidR="00807795" w:rsidRDefault="00966880" w:rsidP="00D505E6">
      <w:pPr>
        <w:pStyle w:val="NormalnyWeb"/>
        <w:numPr>
          <w:ilvl w:val="0"/>
          <w:numId w:val="6"/>
        </w:numPr>
        <w:spacing w:before="120" w:after="0" w:line="360" w:lineRule="auto"/>
        <w:ind w:left="567" w:hanging="567"/>
        <w:jc w:val="both"/>
        <w:rPr>
          <w:rFonts w:eastAsia="Times New Roman" w:cs="Times New Roman"/>
          <w:iCs/>
          <w:color w:val="000000"/>
          <w:shd w:val="clear" w:color="auto" w:fill="FFFFFF"/>
          <w:lang w:eastAsia="ar-SA" w:bidi="ar-SA"/>
        </w:rPr>
      </w:pPr>
      <w:r w:rsidRPr="00807795">
        <w:rPr>
          <w:rFonts w:eastAsia="Times New Roman" w:cs="Times New Roman"/>
          <w:iCs/>
          <w:color w:val="000000"/>
          <w:shd w:val="clear" w:color="auto" w:fill="FFFFFF"/>
          <w:lang w:eastAsia="ar-SA" w:bidi="ar-SA"/>
        </w:rPr>
        <w:t>Zamawiający wymaga, aby Wykonawca dysponował odpowiednim i adekwatnym do zakresu zamówienia zapleczem technicznym</w:t>
      </w:r>
      <w:r w:rsidR="00EF174A">
        <w:rPr>
          <w:rFonts w:eastAsia="Times New Roman" w:cs="Times New Roman"/>
          <w:iCs/>
          <w:color w:val="000000"/>
          <w:shd w:val="clear" w:color="auto" w:fill="FFFFFF"/>
          <w:lang w:eastAsia="ar-SA" w:bidi="ar-SA"/>
        </w:rPr>
        <w:t xml:space="preserve"> i kadrowym</w:t>
      </w:r>
      <w:r w:rsidRPr="00807795">
        <w:rPr>
          <w:rFonts w:eastAsia="Times New Roman" w:cs="Times New Roman"/>
          <w:iCs/>
          <w:color w:val="000000"/>
          <w:shd w:val="clear" w:color="auto" w:fill="FFFFFF"/>
          <w:lang w:eastAsia="ar-SA" w:bidi="ar-SA"/>
        </w:rPr>
        <w:t>, niezbędnym do wykonania zamówienia.</w:t>
      </w:r>
    </w:p>
    <w:p w14:paraId="4473CF68" w14:textId="5F160040" w:rsidR="002679FA" w:rsidRPr="004A5ADB" w:rsidRDefault="00966880" w:rsidP="004A5ADB">
      <w:pPr>
        <w:pStyle w:val="NormalnyWeb"/>
        <w:numPr>
          <w:ilvl w:val="0"/>
          <w:numId w:val="6"/>
        </w:numPr>
        <w:spacing w:before="120" w:after="0" w:line="360" w:lineRule="auto"/>
        <w:ind w:left="567" w:hanging="567"/>
        <w:jc w:val="both"/>
        <w:rPr>
          <w:rFonts w:eastAsia="Times New Roman" w:cs="Times New Roman"/>
          <w:iCs/>
          <w:color w:val="000000"/>
          <w:shd w:val="clear" w:color="auto" w:fill="FFFFFF"/>
          <w:lang w:eastAsia="ar-SA" w:bidi="ar-SA"/>
        </w:rPr>
      </w:pPr>
      <w:r w:rsidRPr="00807795">
        <w:rPr>
          <w:rFonts w:eastAsia="Times New Roman" w:cs="Times New Roman"/>
          <w:iCs/>
          <w:color w:val="000000"/>
          <w:shd w:val="clear" w:color="auto" w:fill="FFFFFF"/>
          <w:lang w:eastAsia="ar-SA" w:bidi="ar-SA"/>
        </w:rPr>
        <w:t>Zamawiający zastrzega jednocześnie, że rozliczenie przedmiotu zamówienia będzie miało charakter ryczałtowy</w:t>
      </w:r>
      <w:r w:rsidR="007B4BCE">
        <w:rPr>
          <w:rFonts w:eastAsia="Times New Roman" w:cs="Times New Roman"/>
          <w:iCs/>
          <w:color w:val="000000"/>
          <w:shd w:val="clear" w:color="auto" w:fill="FFFFFF"/>
          <w:lang w:eastAsia="ar-SA" w:bidi="ar-SA"/>
        </w:rPr>
        <w:t>, w formie abonamentu wypłacanego raz w miesiącu</w:t>
      </w:r>
      <w:r w:rsidRPr="00807795">
        <w:rPr>
          <w:rFonts w:eastAsia="Times New Roman" w:cs="Times New Roman"/>
          <w:iCs/>
          <w:color w:val="000000"/>
          <w:shd w:val="clear" w:color="auto" w:fill="FFFFFF"/>
          <w:lang w:eastAsia="ar-SA" w:bidi="ar-SA"/>
        </w:rPr>
        <w:t xml:space="preserve">. Po stronie Wykonawcy leży obowiązek właściwego oszacowania kosztu </w:t>
      </w:r>
      <w:r w:rsidR="00807795" w:rsidRPr="00807795">
        <w:rPr>
          <w:rFonts w:eastAsia="Times New Roman" w:cs="Times New Roman"/>
          <w:iCs/>
          <w:color w:val="000000"/>
          <w:shd w:val="clear" w:color="auto" w:fill="FFFFFF"/>
          <w:lang w:eastAsia="ar-SA" w:bidi="ar-SA"/>
        </w:rPr>
        <w:t>przedmiotu</w:t>
      </w:r>
      <w:r w:rsidRPr="00807795">
        <w:rPr>
          <w:rFonts w:eastAsia="Times New Roman" w:cs="Times New Roman"/>
          <w:iCs/>
          <w:color w:val="000000"/>
          <w:shd w:val="clear" w:color="auto" w:fill="FFFFFF"/>
          <w:lang w:eastAsia="ar-SA" w:bidi="ar-SA"/>
        </w:rPr>
        <w:t xml:space="preserve"> zamówienia.</w:t>
      </w:r>
      <w:r w:rsidR="00C42F07">
        <w:rPr>
          <w:rFonts w:eastAsia="Times New Roman" w:cs="Times New Roman"/>
          <w:iCs/>
          <w:color w:val="000000"/>
          <w:shd w:val="clear" w:color="auto" w:fill="FFFFFF"/>
          <w:lang w:eastAsia="ar-SA" w:bidi="ar-SA"/>
        </w:rPr>
        <w:t xml:space="preserve"> </w:t>
      </w:r>
      <w:r w:rsidR="004C404F">
        <w:rPr>
          <w:rFonts w:eastAsia="Times New Roman" w:cs="Times New Roman"/>
          <w:iCs/>
          <w:color w:val="000000"/>
          <w:shd w:val="clear" w:color="auto" w:fill="FFFFFF"/>
          <w:lang w:eastAsia="ar-SA" w:bidi="ar-SA"/>
        </w:rPr>
        <w:t>Wykonawca</w:t>
      </w:r>
      <w:r w:rsidR="00C42F07">
        <w:rPr>
          <w:rFonts w:eastAsia="Times New Roman" w:cs="Times New Roman"/>
          <w:iCs/>
          <w:color w:val="000000"/>
          <w:shd w:val="clear" w:color="auto" w:fill="FFFFFF"/>
          <w:lang w:eastAsia="ar-SA" w:bidi="ar-SA"/>
        </w:rPr>
        <w:t xml:space="preserve"> poda w Formularzu ofertowym stanowiącym Załącznik nr 1 do niniejszego Zapytania ofertowego wartość</w:t>
      </w:r>
      <w:r w:rsidR="007C7051">
        <w:rPr>
          <w:rFonts w:eastAsia="Times New Roman" w:cs="Times New Roman"/>
          <w:iCs/>
          <w:color w:val="000000"/>
          <w:shd w:val="clear" w:color="auto" w:fill="FFFFFF"/>
          <w:lang w:eastAsia="ar-SA" w:bidi="ar-SA"/>
        </w:rPr>
        <w:t xml:space="preserve"> brutto</w:t>
      </w:r>
      <w:r w:rsidR="00C42F07">
        <w:rPr>
          <w:rFonts w:eastAsia="Times New Roman" w:cs="Times New Roman"/>
          <w:iCs/>
          <w:color w:val="000000"/>
          <w:shd w:val="clear" w:color="auto" w:fill="FFFFFF"/>
          <w:lang w:eastAsia="ar-SA" w:bidi="ar-SA"/>
        </w:rPr>
        <w:t xml:space="preserve"> miesięcznego abonamentu oraz wartość</w:t>
      </w:r>
      <w:r w:rsidR="007C7051">
        <w:rPr>
          <w:rFonts w:eastAsia="Times New Roman" w:cs="Times New Roman"/>
          <w:iCs/>
          <w:color w:val="000000"/>
          <w:shd w:val="clear" w:color="auto" w:fill="FFFFFF"/>
          <w:lang w:eastAsia="ar-SA" w:bidi="ar-SA"/>
        </w:rPr>
        <w:t xml:space="preserve"> brutto</w:t>
      </w:r>
      <w:r w:rsidR="00C42F07">
        <w:rPr>
          <w:rFonts w:eastAsia="Times New Roman" w:cs="Times New Roman"/>
          <w:iCs/>
          <w:color w:val="000000"/>
          <w:shd w:val="clear" w:color="auto" w:fill="FFFFFF"/>
          <w:lang w:eastAsia="ar-SA" w:bidi="ar-SA"/>
        </w:rPr>
        <w:t xml:space="preserve"> całej 24-miesięcznej umowy.</w:t>
      </w:r>
    </w:p>
    <w:p w14:paraId="71A1D1E9" w14:textId="7FE8A2D0" w:rsidR="0009278E" w:rsidRPr="009F3954" w:rsidRDefault="00966880" w:rsidP="009F3954">
      <w:pPr>
        <w:pStyle w:val="NormalnyWeb"/>
        <w:numPr>
          <w:ilvl w:val="0"/>
          <w:numId w:val="6"/>
        </w:numPr>
        <w:spacing w:before="120" w:after="0" w:line="360" w:lineRule="auto"/>
        <w:ind w:left="567" w:hanging="567"/>
        <w:jc w:val="both"/>
        <w:rPr>
          <w:rFonts w:eastAsia="Times New Roman" w:cs="Times New Roman"/>
          <w:iCs/>
          <w:color w:val="000000"/>
          <w:shd w:val="clear" w:color="auto" w:fill="FFFFFF"/>
          <w:lang w:eastAsia="ar-SA" w:bidi="ar-SA"/>
        </w:rPr>
      </w:pPr>
      <w:r w:rsidRPr="00F640A0">
        <w:rPr>
          <w:rFonts w:eastAsia="Times New Roman" w:cs="Times New Roman"/>
          <w:iCs/>
          <w:color w:val="000000"/>
          <w:shd w:val="clear" w:color="auto" w:fill="FFFFFF"/>
          <w:lang w:eastAsia="ar-SA" w:bidi="ar-SA"/>
        </w:rPr>
        <w:t>Zamawiający nie będzie wymagał wniesienia zabezpieczenia należytego wykonania umowy.</w:t>
      </w:r>
    </w:p>
    <w:p w14:paraId="20AC7E62" w14:textId="3ED60892" w:rsidR="00033022" w:rsidRPr="0009278E" w:rsidRDefault="009F3954" w:rsidP="00D505E6">
      <w:pPr>
        <w:pStyle w:val="NormalnyWeb"/>
        <w:numPr>
          <w:ilvl w:val="0"/>
          <w:numId w:val="6"/>
        </w:numPr>
        <w:spacing w:before="120" w:after="0" w:line="360" w:lineRule="auto"/>
        <w:ind w:left="567" w:hanging="567"/>
        <w:jc w:val="both"/>
        <w:rPr>
          <w:rFonts w:eastAsia="Times New Roman" w:cs="Times New Roman"/>
          <w:iCs/>
          <w:color w:val="000000"/>
          <w:shd w:val="clear" w:color="auto" w:fill="FFFFFF"/>
          <w:lang w:eastAsia="ar-SA" w:bidi="ar-SA"/>
        </w:rPr>
      </w:pPr>
      <w:r>
        <w:rPr>
          <w:rFonts w:eastAsia="Times New Roman" w:cs="Times New Roman"/>
          <w:iCs/>
          <w:color w:val="000000"/>
          <w:shd w:val="clear" w:color="auto" w:fill="FFFFFF"/>
          <w:lang w:eastAsia="ar-SA" w:bidi="ar-SA"/>
        </w:rPr>
        <w:lastRenderedPageBreak/>
        <w:t xml:space="preserve">Świadczenie usług przez Wykonawcę w siedzibie Zamawiającego będzie miało miejsce </w:t>
      </w:r>
      <w:r w:rsidR="006C05A1">
        <w:rPr>
          <w:rFonts w:eastAsia="Times New Roman" w:cs="Times New Roman"/>
          <w:iCs/>
          <w:color w:val="000000"/>
          <w:shd w:val="clear" w:color="auto" w:fill="FFFFFF"/>
          <w:lang w:eastAsia="ar-SA" w:bidi="ar-SA"/>
        </w:rPr>
        <w:t>w godzinach pracy administracji Muzeum</w:t>
      </w:r>
      <w:r w:rsidR="00966880" w:rsidRPr="0009278E">
        <w:rPr>
          <w:rFonts w:eastAsia="Times New Roman" w:cs="Times New Roman"/>
          <w:iCs/>
          <w:color w:val="000000"/>
          <w:shd w:val="clear" w:color="auto" w:fill="FFFFFF"/>
          <w:lang w:eastAsia="ar-SA" w:bidi="ar-SA"/>
        </w:rPr>
        <w:t>.</w:t>
      </w:r>
      <w:r w:rsidR="006C05A1">
        <w:rPr>
          <w:rFonts w:eastAsia="Times New Roman" w:cs="Times New Roman"/>
          <w:iCs/>
          <w:color w:val="000000"/>
          <w:shd w:val="clear" w:color="auto" w:fill="FFFFFF"/>
          <w:lang w:eastAsia="ar-SA" w:bidi="ar-SA"/>
        </w:rPr>
        <w:t xml:space="preserve"> W szczególnie uzasadnionych przypadkac</w:t>
      </w:r>
      <w:r w:rsidR="000B033A">
        <w:rPr>
          <w:rFonts w:eastAsia="Times New Roman" w:cs="Times New Roman"/>
          <w:iCs/>
          <w:color w:val="000000"/>
          <w:shd w:val="clear" w:color="auto" w:fill="FFFFFF"/>
          <w:lang w:eastAsia="ar-SA" w:bidi="ar-SA"/>
        </w:rPr>
        <w:t>h po wcześniejszym umówieniu się, Wykonawca może świadczyć swoje usługi poza godzinami pracy administracji Muzeum.</w:t>
      </w:r>
    </w:p>
    <w:p w14:paraId="474F3FEC" w14:textId="42004D91" w:rsidR="00952895" w:rsidRPr="00952895" w:rsidRDefault="002C1574" w:rsidP="00D505E6">
      <w:pPr>
        <w:pStyle w:val="NormalnyWeb"/>
        <w:numPr>
          <w:ilvl w:val="0"/>
          <w:numId w:val="6"/>
        </w:numPr>
        <w:spacing w:before="120" w:after="0" w:line="360" w:lineRule="auto"/>
        <w:ind w:left="567" w:hanging="567"/>
        <w:jc w:val="both"/>
        <w:rPr>
          <w:rFonts w:eastAsia="Times New Roman" w:cs="Times New Roman"/>
          <w:iCs/>
          <w:color w:val="000000"/>
          <w:shd w:val="clear" w:color="auto" w:fill="FFFFFF"/>
          <w:lang w:eastAsia="ar-SA" w:bidi="ar-SA"/>
        </w:rPr>
      </w:pPr>
      <w:r w:rsidRPr="00952895">
        <w:rPr>
          <w:rFonts w:eastAsia="Arial" w:cs="Times New Roman"/>
          <w:iCs/>
          <w:color w:val="000000"/>
        </w:rPr>
        <w:t>Płatności będą dokonywane przelewem na konto Wykonawcy wskazane w umowie</w:t>
      </w:r>
      <w:r w:rsidR="00952895">
        <w:rPr>
          <w:rFonts w:eastAsia="Arial" w:cs="Times New Roman"/>
          <w:iCs/>
          <w:color w:val="000000"/>
        </w:rPr>
        <w:t xml:space="preserve"> </w:t>
      </w:r>
      <w:r w:rsidRPr="00952895">
        <w:rPr>
          <w:rFonts w:eastAsia="Arial" w:cs="Times New Roman"/>
          <w:iCs/>
          <w:color w:val="000000"/>
        </w:rPr>
        <w:t>w terminie 21 dni od daty dostarczenia prawidłowo wystawionej faktury VAT.</w:t>
      </w:r>
    </w:p>
    <w:p w14:paraId="0856D9D3" w14:textId="33023126" w:rsidR="002054D6" w:rsidRPr="00952895" w:rsidRDefault="002C1574" w:rsidP="00D505E6">
      <w:pPr>
        <w:pStyle w:val="NormalnyWeb"/>
        <w:numPr>
          <w:ilvl w:val="0"/>
          <w:numId w:val="6"/>
        </w:numPr>
        <w:spacing w:before="120" w:after="0" w:line="360" w:lineRule="auto"/>
        <w:ind w:left="567" w:hanging="567"/>
        <w:jc w:val="both"/>
        <w:rPr>
          <w:rFonts w:eastAsia="Times New Roman" w:cs="Times New Roman"/>
          <w:iCs/>
          <w:color w:val="000000"/>
          <w:shd w:val="clear" w:color="auto" w:fill="FFFFFF"/>
          <w:lang w:eastAsia="ar-SA" w:bidi="ar-SA"/>
        </w:rPr>
      </w:pPr>
      <w:r w:rsidRPr="00952895">
        <w:rPr>
          <w:rFonts w:eastAsia="Arial" w:cs="Times New Roman"/>
          <w:iCs/>
          <w:color w:val="000000"/>
        </w:rPr>
        <w:t>Zamawiający informuje, iż działając na podstawie art. 4 ust. 3 ustawy z dnia 9 listopada 2018 r. o elektronicznym fakturowaniu w zamówieniach publicznych, koncesjach na roboty budowlane lub usługi oraz partnerstwie publiczno - prywatnym (</w:t>
      </w:r>
      <w:r w:rsidR="007D2599">
        <w:rPr>
          <w:rFonts w:eastAsia="Arial" w:cs="Times New Roman"/>
          <w:iCs/>
          <w:color w:val="000000"/>
        </w:rPr>
        <w:t xml:space="preserve">t.j. </w:t>
      </w:r>
      <w:r w:rsidRPr="00952895">
        <w:rPr>
          <w:rFonts w:eastAsia="Arial" w:cs="Times New Roman"/>
          <w:iCs/>
          <w:color w:val="000000"/>
        </w:rPr>
        <w:t>Dz. U. 2020 poz. 1666) wyłącza możliwość stosowania ustrukturyzowanych faktur elektronicznych.</w:t>
      </w:r>
    </w:p>
    <w:p w14:paraId="06EF1E84" w14:textId="4674446D" w:rsidR="002054D6" w:rsidRDefault="002C1574" w:rsidP="00157373">
      <w:pPr>
        <w:pStyle w:val="Akapitzlist1"/>
        <w:numPr>
          <w:ilvl w:val="0"/>
          <w:numId w:val="1"/>
        </w:numPr>
        <w:tabs>
          <w:tab w:val="clear" w:pos="720"/>
        </w:tabs>
        <w:spacing w:before="360"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TERMIN REALIZACJI ZAMÓWIENIA</w:t>
      </w:r>
    </w:p>
    <w:p w14:paraId="1E725D89" w14:textId="0F918C19" w:rsidR="002054D6" w:rsidRDefault="002C1574" w:rsidP="00157373">
      <w:pPr>
        <w:pStyle w:val="Akapitzlist1"/>
        <w:spacing w:before="120" w:after="0" w:line="360" w:lineRule="auto"/>
        <w:ind w:left="0"/>
        <w:jc w:val="both"/>
        <w:rPr>
          <w:rFonts w:ascii="Times New Roman" w:eastAsia="Arial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zamówienia</w:t>
      </w:r>
      <w:r>
        <w:rPr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r w:rsidR="00D4758F">
        <w:rPr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wynosi </w:t>
      </w:r>
      <w:r w:rsidR="00A14C41">
        <w:rPr>
          <w:rFonts w:ascii="Times New Roman" w:eastAsia="Arial" w:hAnsi="Times New Roman" w:cs="Times New Roman"/>
          <w:iCs/>
          <w:color w:val="000000"/>
          <w:sz w:val="24"/>
          <w:szCs w:val="24"/>
        </w:rPr>
        <w:t>24 miesiące</w:t>
      </w:r>
      <w:r w:rsidR="00D4758F">
        <w:rPr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r w:rsidR="00DE5670">
        <w:rPr>
          <w:rFonts w:ascii="Times New Roman" w:eastAsia="Arial" w:hAnsi="Times New Roman" w:cs="Times New Roman"/>
          <w:iCs/>
          <w:color w:val="000000"/>
          <w:sz w:val="24"/>
          <w:szCs w:val="24"/>
        </w:rPr>
        <w:t>od dnia podpisania umowy</w:t>
      </w:r>
      <w:r w:rsidR="00664AF3">
        <w:rPr>
          <w:rFonts w:ascii="Times New Roman" w:eastAsia="Arial" w:hAnsi="Times New Roman" w:cs="Times New Roman"/>
          <w:iCs/>
          <w:color w:val="000000"/>
          <w:sz w:val="24"/>
          <w:szCs w:val="24"/>
        </w:rPr>
        <w:t>.</w:t>
      </w:r>
    </w:p>
    <w:p w14:paraId="2055BFEE" w14:textId="77777777" w:rsidR="002054D6" w:rsidRDefault="002C1574" w:rsidP="00157373">
      <w:pPr>
        <w:pStyle w:val="Akapitzlist1"/>
        <w:numPr>
          <w:ilvl w:val="0"/>
          <w:numId w:val="1"/>
        </w:numPr>
        <w:tabs>
          <w:tab w:val="clear" w:pos="720"/>
        </w:tabs>
        <w:spacing w:before="360" w:after="0" w:line="360" w:lineRule="auto"/>
        <w:ind w:left="567" w:hanging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OPIS WARUNKÓW UDZIAŁU W POSTĘPOWANIU ORAZ SPOSOBU DOKONYWANIA OCENY SPEŁNIANIA TYCH WARUNKÓW. </w:t>
      </w:r>
    </w:p>
    <w:p w14:paraId="0542A88B" w14:textId="0AC67148" w:rsidR="002054D6" w:rsidRPr="002D4633" w:rsidRDefault="002D4633" w:rsidP="002D4633">
      <w:pPr>
        <w:pStyle w:val="Akapitzlist1"/>
        <w:spacing w:before="120" w:after="0" w:line="360" w:lineRule="auto"/>
        <w:ind w:left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Zamawiający nie precyzuje warunków udziału w niniejszym postępowaniu.</w:t>
      </w:r>
    </w:p>
    <w:p w14:paraId="3BE416C8" w14:textId="467957B1" w:rsidR="002054D6" w:rsidRPr="007A2D21" w:rsidRDefault="002C1574" w:rsidP="007A2D21">
      <w:pPr>
        <w:pStyle w:val="Akapitzlist1"/>
        <w:numPr>
          <w:ilvl w:val="0"/>
          <w:numId w:val="1"/>
        </w:numPr>
        <w:tabs>
          <w:tab w:val="clear" w:pos="720"/>
        </w:tabs>
        <w:spacing w:before="360" w:after="0" w:line="360" w:lineRule="auto"/>
        <w:ind w:left="567" w:hanging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SPOSÓB PRZYGOTOWANIA OFERTY</w:t>
      </w:r>
    </w:p>
    <w:p w14:paraId="524D8293" w14:textId="0BD76CDA" w:rsidR="0025526C" w:rsidRDefault="0025526C" w:rsidP="00157373">
      <w:pPr>
        <w:pStyle w:val="Akapitzlist1"/>
        <w:numPr>
          <w:ilvl w:val="0"/>
          <w:numId w:val="11"/>
        </w:numPr>
        <w:spacing w:before="120" w:after="0" w:line="360" w:lineRule="auto"/>
        <w:ind w:left="567" w:hanging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Oferta </w:t>
      </w:r>
      <w:r w:rsidR="006D0B53">
        <w:rPr>
          <w:rFonts w:ascii="Times New Roman" w:eastAsia="Arial" w:hAnsi="Times New Roman" w:cs="Times New Roman"/>
          <w:color w:val="000000"/>
          <w:sz w:val="24"/>
          <w:szCs w:val="24"/>
        </w:rPr>
        <w:t>powinna zostać sporządzona na Formularzu ofertowym, który stanowi Załącznik nr 1 do niniejszego Zapytania ofertowego.</w:t>
      </w:r>
    </w:p>
    <w:p w14:paraId="5A60C2B2" w14:textId="55F27A5F" w:rsidR="00FF4C14" w:rsidRDefault="002C1574" w:rsidP="00157373">
      <w:pPr>
        <w:pStyle w:val="Akapitzlist1"/>
        <w:numPr>
          <w:ilvl w:val="0"/>
          <w:numId w:val="11"/>
        </w:numPr>
        <w:spacing w:before="120" w:after="0" w:line="360" w:lineRule="auto"/>
        <w:ind w:left="567" w:hanging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Oferta wraz z załącznikami musi być czytelna i sporządzona w języku polskim.</w:t>
      </w:r>
    </w:p>
    <w:p w14:paraId="47AE9A1A" w14:textId="77777777" w:rsidR="00FF4C14" w:rsidRDefault="002C1574" w:rsidP="00157373">
      <w:pPr>
        <w:pStyle w:val="Akapitzlist1"/>
        <w:numPr>
          <w:ilvl w:val="0"/>
          <w:numId w:val="11"/>
        </w:numPr>
        <w:spacing w:before="120" w:after="0" w:line="360" w:lineRule="auto"/>
        <w:ind w:left="567" w:hanging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F4C14">
        <w:rPr>
          <w:rFonts w:ascii="Times New Roman" w:eastAsia="Arial" w:hAnsi="Times New Roman" w:cs="Times New Roman"/>
          <w:color w:val="000000"/>
          <w:sz w:val="24"/>
          <w:szCs w:val="24"/>
        </w:rPr>
        <w:t>Zaleca się wykorzystanie formularzy opracowanych przez Zamawiającego. Wykonawca może zastosować formularze wykazów, informacji i oświadczeń opracowane samodzielnie, z zastrzeżeniem - ich treść musi być tożsama z załącznikami do</w:t>
      </w:r>
      <w:r w:rsidR="003F1200" w:rsidRPr="00FF4C1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niniejszego</w:t>
      </w:r>
      <w:r w:rsidRPr="00FF4C1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Zapytania ofertowego opracowanymi przez Zamawiającego.</w:t>
      </w:r>
    </w:p>
    <w:p w14:paraId="713DEDB9" w14:textId="77777777" w:rsidR="00FF4C14" w:rsidRDefault="002C1574" w:rsidP="00157373">
      <w:pPr>
        <w:pStyle w:val="Akapitzlist1"/>
        <w:numPr>
          <w:ilvl w:val="0"/>
          <w:numId w:val="11"/>
        </w:numPr>
        <w:spacing w:before="120" w:after="0" w:line="360" w:lineRule="auto"/>
        <w:ind w:left="567" w:hanging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F4C14">
        <w:rPr>
          <w:rFonts w:ascii="Times New Roman" w:eastAsia="Arial" w:hAnsi="Times New Roman" w:cs="Times New Roman"/>
          <w:color w:val="000000"/>
          <w:sz w:val="24"/>
          <w:szCs w:val="24"/>
        </w:rPr>
        <w:t>Oferta musi być podpisana przez osoby upoważnione do reprezentowania Wykonawcy. Wszelkie poprawki lub zmiany w tekście oferty muszą być naniesione w sposób czytelny, datowane i podpisane przez osobę upoważnioną.</w:t>
      </w:r>
    </w:p>
    <w:p w14:paraId="24F11179" w14:textId="77777777" w:rsidR="00FF4C14" w:rsidRDefault="002C1574" w:rsidP="00157373">
      <w:pPr>
        <w:pStyle w:val="Akapitzlist1"/>
        <w:numPr>
          <w:ilvl w:val="0"/>
          <w:numId w:val="11"/>
        </w:numPr>
        <w:spacing w:before="120" w:after="0" w:line="360" w:lineRule="auto"/>
        <w:ind w:left="567" w:hanging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F4C1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Jeżeli osoba/osoby podpisująca ofertę działa na podstawie pełnomocnictwa, to z jego </w:t>
      </w:r>
      <w:r w:rsidRPr="00FF4C14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treści musi wynikać uprawnienie do reprezentowania w postępowaniu (pełnomocnictwo rodzajowe).</w:t>
      </w:r>
    </w:p>
    <w:p w14:paraId="554A8351" w14:textId="1C03704B" w:rsidR="00FF4C14" w:rsidRPr="001E58B1" w:rsidRDefault="002C1574" w:rsidP="001E58B1">
      <w:pPr>
        <w:pStyle w:val="Akapitzlist1"/>
        <w:numPr>
          <w:ilvl w:val="0"/>
          <w:numId w:val="11"/>
        </w:numPr>
        <w:spacing w:before="120" w:after="0" w:line="360" w:lineRule="auto"/>
        <w:ind w:left="567" w:hanging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F4C14">
        <w:rPr>
          <w:rFonts w:ascii="Times New Roman" w:eastAsia="Arial" w:hAnsi="Times New Roman" w:cs="Times New Roman"/>
          <w:color w:val="000000"/>
          <w:sz w:val="24"/>
          <w:szCs w:val="24"/>
        </w:rPr>
        <w:t>Cena ofertowa, wyrażona w złotych polskich, zaokrąglona do dwóch miejsc po przecinku, podana w kwocie brutto musi uwzględniać całkowity koszt realizacji przedmiotu zamówienia i wszystkie elementy cenotwórcze. Niezastosowanie się do zaleceń Zamawiającego będzie skutkowało poprawieniem zaistniałych omyłek rachunkowych.</w:t>
      </w:r>
    </w:p>
    <w:p w14:paraId="05C7E26F" w14:textId="77777777" w:rsidR="00FF4C14" w:rsidRDefault="002C1574" w:rsidP="00157373">
      <w:pPr>
        <w:pStyle w:val="Akapitzlist1"/>
        <w:numPr>
          <w:ilvl w:val="0"/>
          <w:numId w:val="11"/>
        </w:numPr>
        <w:spacing w:before="120" w:after="0" w:line="360" w:lineRule="auto"/>
        <w:ind w:left="567" w:hanging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F4C14">
        <w:rPr>
          <w:rFonts w:ascii="Times New Roman" w:eastAsia="Arial" w:hAnsi="Times New Roman" w:cs="Times New Roman"/>
          <w:color w:val="000000"/>
          <w:sz w:val="24"/>
          <w:szCs w:val="24"/>
        </w:rPr>
        <w:t>Wykonawcy ponoszą wszelkie koszty własne związane z przygotowaniem i złożeniem oferty, niezależnie od wyników postępowania.</w:t>
      </w:r>
    </w:p>
    <w:p w14:paraId="6F338F0D" w14:textId="3F5B4DCB" w:rsidR="002054D6" w:rsidRPr="00FF4C14" w:rsidRDefault="002C1574" w:rsidP="00157373">
      <w:pPr>
        <w:pStyle w:val="Akapitzlist1"/>
        <w:numPr>
          <w:ilvl w:val="0"/>
          <w:numId w:val="1"/>
        </w:numPr>
        <w:tabs>
          <w:tab w:val="clear" w:pos="720"/>
        </w:tabs>
        <w:spacing w:before="360" w:after="0" w:line="360" w:lineRule="auto"/>
        <w:ind w:left="567" w:hanging="567"/>
        <w:jc w:val="both"/>
        <w:rPr>
          <w:rStyle w:val="Domylnaczcionkaakapitu1"/>
          <w:rFonts w:ascii="Times New Roman" w:eastAsia="Arial" w:hAnsi="Times New Roman" w:cs="Times New Roman"/>
          <w:color w:val="000000"/>
          <w:sz w:val="24"/>
          <w:szCs w:val="24"/>
        </w:rPr>
      </w:pPr>
      <w:r w:rsidRPr="00FF4C14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TERMIN I MIEJSCE SKŁADANIA OFERT</w:t>
      </w:r>
    </w:p>
    <w:p w14:paraId="1E74BB5B" w14:textId="1649AF01" w:rsidR="006C7EB7" w:rsidRPr="00780A45" w:rsidRDefault="002C1574" w:rsidP="006C7EB7">
      <w:pPr>
        <w:pStyle w:val="Akapitzlist1"/>
        <w:spacing w:before="120" w:after="0" w:line="360" w:lineRule="auto"/>
        <w:ind w:left="0"/>
        <w:jc w:val="both"/>
        <w:rPr>
          <w:rStyle w:val="Domylnaczcionkaakapitu1"/>
          <w:rFonts w:ascii="Times New Roman" w:eastAsia="Arial" w:hAnsi="Times New Roman" w:cs="Times New Roman"/>
          <w:b/>
          <w:bCs/>
          <w:sz w:val="24"/>
          <w:szCs w:val="24"/>
        </w:rPr>
      </w:pPr>
      <w:r w:rsidRPr="00780A45">
        <w:rPr>
          <w:rStyle w:val="Domylnaczcionkaakapitu1"/>
          <w:rFonts w:ascii="Times New Roman" w:eastAsia="Arial" w:hAnsi="Times New Roman" w:cs="Times New Roman"/>
          <w:color w:val="000000"/>
          <w:sz w:val="24"/>
          <w:szCs w:val="24"/>
        </w:rPr>
        <w:t xml:space="preserve">Ofertę należy złożyć osobiście, pocztą lub pocztą elektroniczną (skan dokumentów podpisany przez Wykonawcę) </w:t>
      </w:r>
      <w:r w:rsidRPr="00780A45">
        <w:rPr>
          <w:rStyle w:val="Domylnaczcionkaakapitu1"/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do dnia </w:t>
      </w:r>
      <w:r w:rsidR="00CD43FA">
        <w:rPr>
          <w:rStyle w:val="Domylnaczcionkaakapitu1"/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2</w:t>
      </w:r>
      <w:r w:rsidR="001B40C9">
        <w:rPr>
          <w:rStyle w:val="Domylnaczcionkaakapitu1"/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6</w:t>
      </w:r>
      <w:r w:rsidRPr="00780A45">
        <w:rPr>
          <w:rStyle w:val="Domylnaczcionkaakapitu1"/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.</w:t>
      </w:r>
      <w:r w:rsidR="00D32263" w:rsidRPr="00780A45">
        <w:rPr>
          <w:rStyle w:val="Domylnaczcionkaakapitu1"/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0</w:t>
      </w:r>
      <w:r w:rsidR="00343605">
        <w:rPr>
          <w:rStyle w:val="Domylnaczcionkaakapitu1"/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1</w:t>
      </w:r>
      <w:r w:rsidRPr="00780A45">
        <w:rPr>
          <w:rStyle w:val="Domylnaczcionkaakapitu1"/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.202</w:t>
      </w:r>
      <w:r w:rsidR="00343605">
        <w:rPr>
          <w:rStyle w:val="Domylnaczcionkaakapitu1"/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3</w:t>
      </w:r>
      <w:r w:rsidRPr="00780A45">
        <w:rPr>
          <w:rStyle w:val="Domylnaczcionkaakapitu1"/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r. godz. 12.00</w:t>
      </w:r>
      <w:r w:rsidR="006C7EB7" w:rsidRPr="00780A45">
        <w:rPr>
          <w:rStyle w:val="Domylnaczcionkaakapitu1"/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80A45">
        <w:rPr>
          <w:rStyle w:val="Domylnaczcionkaakapitu1"/>
          <w:rFonts w:ascii="Times New Roman" w:eastAsia="Arial" w:hAnsi="Times New Roman" w:cs="Times New Roman"/>
          <w:sz w:val="24"/>
          <w:szCs w:val="24"/>
        </w:rPr>
        <w:t>na adres:</w:t>
      </w:r>
    </w:p>
    <w:p w14:paraId="34629745" w14:textId="2DF4ABEF" w:rsidR="002054D6" w:rsidRPr="00780A45" w:rsidRDefault="002C1574" w:rsidP="006C7EB7">
      <w:pPr>
        <w:pStyle w:val="Akapitzlist1"/>
        <w:spacing w:before="120" w:after="0" w:line="360" w:lineRule="auto"/>
        <w:ind w:left="0"/>
        <w:jc w:val="both"/>
        <w:rPr>
          <w:rStyle w:val="Pogrubienie"/>
          <w:rFonts w:ascii="Times New Roman" w:eastAsia="Arial" w:hAnsi="Times New Roman" w:cs="Times New Roman"/>
          <w:b w:val="0"/>
          <w:bCs w:val="0"/>
          <w:sz w:val="24"/>
          <w:szCs w:val="24"/>
        </w:rPr>
      </w:pPr>
      <w:r w:rsidRPr="00780A45">
        <w:rPr>
          <w:rStyle w:val="Domylnaczcionkaakapitu1"/>
          <w:rFonts w:ascii="Times New Roman" w:eastAsia="Arial" w:hAnsi="Times New Roman" w:cs="Times New Roman"/>
          <w:sz w:val="24"/>
          <w:szCs w:val="24"/>
        </w:rPr>
        <w:t>Muzeum Azji i Pacyfiku im. Andrzeja Wawrzyniaka w Warszawie</w:t>
      </w:r>
    </w:p>
    <w:p w14:paraId="4551EFF5" w14:textId="77777777" w:rsidR="002054D6" w:rsidRPr="00780A45" w:rsidRDefault="002C1574" w:rsidP="00157373">
      <w:pPr>
        <w:pStyle w:val="Default"/>
        <w:spacing w:line="360" w:lineRule="auto"/>
        <w:rPr>
          <w:rStyle w:val="Pogrubienie"/>
          <w:rFonts w:eastAsia="Arial"/>
          <w:b w:val="0"/>
          <w:bCs w:val="0"/>
        </w:rPr>
      </w:pPr>
      <w:r w:rsidRPr="00780A45">
        <w:rPr>
          <w:rStyle w:val="Pogrubienie"/>
          <w:rFonts w:eastAsia="Arial"/>
          <w:b w:val="0"/>
          <w:bCs w:val="0"/>
        </w:rPr>
        <w:t>ul. Solec 24</w:t>
      </w:r>
    </w:p>
    <w:p w14:paraId="736F6530" w14:textId="77777777" w:rsidR="002054D6" w:rsidRPr="00780A45" w:rsidRDefault="002C1574" w:rsidP="00157373">
      <w:pPr>
        <w:pStyle w:val="Default"/>
        <w:spacing w:line="360" w:lineRule="auto"/>
        <w:rPr>
          <w:rStyle w:val="Pogrubienie"/>
          <w:rFonts w:eastAsia="Arial"/>
          <w:b w:val="0"/>
          <w:bCs w:val="0"/>
        </w:rPr>
      </w:pPr>
      <w:r w:rsidRPr="00780A45">
        <w:rPr>
          <w:rStyle w:val="Pogrubienie"/>
          <w:rFonts w:eastAsia="Arial"/>
          <w:b w:val="0"/>
          <w:bCs w:val="0"/>
        </w:rPr>
        <w:t>00-403 Warszawa</w:t>
      </w:r>
    </w:p>
    <w:p w14:paraId="1389E4D1" w14:textId="77777777" w:rsidR="002054D6" w:rsidRPr="00780A45" w:rsidRDefault="002C1574" w:rsidP="00157373">
      <w:pPr>
        <w:pStyle w:val="Default"/>
        <w:spacing w:line="360" w:lineRule="auto"/>
        <w:rPr>
          <w:rStyle w:val="Pogrubienie"/>
          <w:rFonts w:eastAsia="Arial"/>
          <w:b w:val="0"/>
          <w:bCs w:val="0"/>
        </w:rPr>
      </w:pPr>
      <w:r w:rsidRPr="00780A45">
        <w:rPr>
          <w:rStyle w:val="Pogrubienie"/>
          <w:rFonts w:eastAsia="Arial"/>
          <w:b w:val="0"/>
          <w:bCs w:val="0"/>
        </w:rPr>
        <w:t>tel. 22 629 92 68</w:t>
      </w:r>
    </w:p>
    <w:p w14:paraId="2C1BDB80" w14:textId="0017ACDE" w:rsidR="002054D6" w:rsidRPr="00780A45" w:rsidRDefault="002C1574" w:rsidP="00157373">
      <w:pPr>
        <w:pStyle w:val="Default"/>
        <w:spacing w:line="360" w:lineRule="auto"/>
        <w:rPr>
          <w:rFonts w:eastAsia="Arial"/>
          <w:i/>
          <w:iCs/>
        </w:rPr>
      </w:pPr>
      <w:r w:rsidRPr="00780A45">
        <w:rPr>
          <w:rStyle w:val="Pogrubienie"/>
          <w:rFonts w:eastAsia="Arial"/>
          <w:b w:val="0"/>
          <w:bCs w:val="0"/>
        </w:rPr>
        <w:t xml:space="preserve">e-mail: </w:t>
      </w:r>
      <w:hyperlink r:id="rId8" w:history="1">
        <w:r w:rsidRPr="00780A45">
          <w:rPr>
            <w:rStyle w:val="Pogrubienie"/>
            <w:rFonts w:eastAsia="Arial"/>
            <w:b w:val="0"/>
            <w:bCs w:val="0"/>
          </w:rPr>
          <w:t>sekretariat@muzeumazji.pl</w:t>
        </w:r>
      </w:hyperlink>
      <w:r w:rsidRPr="00780A45">
        <w:rPr>
          <w:rStyle w:val="Pogrubienie"/>
          <w:rFonts w:eastAsia="Arial"/>
          <w:b w:val="0"/>
          <w:bCs w:val="0"/>
        </w:rPr>
        <w:t xml:space="preserve"> </w:t>
      </w:r>
    </w:p>
    <w:p w14:paraId="4DBFDEAF" w14:textId="2975FA96" w:rsidR="002054D6" w:rsidRPr="00C116F1" w:rsidRDefault="002C1574" w:rsidP="006C7EB7">
      <w:pPr>
        <w:pStyle w:val="Default"/>
        <w:spacing w:before="120" w:line="360" w:lineRule="auto"/>
        <w:jc w:val="both"/>
      </w:pPr>
      <w:r w:rsidRPr="00780A45">
        <w:rPr>
          <w:rFonts w:eastAsia="Arial"/>
        </w:rPr>
        <w:t>UWAGA. O zachowaniu terminu decyduje data wpływu do Muzeum. Oferty, które wpłyną po</w:t>
      </w:r>
      <w:r w:rsidR="005015BB" w:rsidRPr="00780A45">
        <w:rPr>
          <w:rFonts w:eastAsia="Arial"/>
        </w:rPr>
        <w:t xml:space="preserve"> </w:t>
      </w:r>
      <w:r w:rsidRPr="00780A45">
        <w:rPr>
          <w:rFonts w:eastAsia="Arial"/>
        </w:rPr>
        <w:t>terminie nie będą rozpatrywane</w:t>
      </w:r>
      <w:r w:rsidRPr="00C116F1">
        <w:rPr>
          <w:rFonts w:eastAsia="Arial"/>
        </w:rPr>
        <w:t>.</w:t>
      </w:r>
    </w:p>
    <w:p w14:paraId="54CEB84A" w14:textId="4797E45A" w:rsidR="002054D6" w:rsidRDefault="002C1574" w:rsidP="00157373">
      <w:pPr>
        <w:pStyle w:val="Default"/>
        <w:numPr>
          <w:ilvl w:val="0"/>
          <w:numId w:val="1"/>
        </w:numPr>
        <w:tabs>
          <w:tab w:val="clear" w:pos="720"/>
        </w:tabs>
        <w:spacing w:before="360" w:line="360" w:lineRule="auto"/>
        <w:ind w:left="567" w:hanging="567"/>
        <w:jc w:val="both"/>
        <w:rPr>
          <w:color w:val="auto"/>
        </w:rPr>
      </w:pPr>
      <w:r>
        <w:rPr>
          <w:rFonts w:eastAsia="Arial"/>
          <w:b/>
          <w:bCs/>
        </w:rPr>
        <w:t>KRYTERIA KTÓRYMI ZAMAWIAJĄCY BĘDZIE SIĘ KIEROWAŁ PRZY WYBORZE OFERTY</w:t>
      </w:r>
    </w:p>
    <w:p w14:paraId="40908087" w14:textId="4B566EDD" w:rsidR="00292AF8" w:rsidRDefault="002C1574" w:rsidP="00157373">
      <w:pPr>
        <w:pStyle w:val="Akapitzlist"/>
        <w:numPr>
          <w:ilvl w:val="0"/>
          <w:numId w:val="19"/>
        </w:numPr>
        <w:autoSpaceDE w:val="0"/>
        <w:spacing w:before="12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zostaną ocenione przez Zamawiającego w oparciu o następujące kryterium i jego znaczenie:</w:t>
      </w:r>
      <w:r w:rsidR="00292AF8">
        <w:rPr>
          <w:rFonts w:ascii="Times New Roman" w:hAnsi="Times New Roman" w:cs="Times New Roman"/>
          <w:sz w:val="24"/>
          <w:szCs w:val="24"/>
        </w:rPr>
        <w:t xml:space="preserve"> </w:t>
      </w:r>
      <w:r w:rsidRPr="00292AF8">
        <w:rPr>
          <w:rFonts w:ascii="Times New Roman" w:hAnsi="Times New Roman" w:cs="Times New Roman"/>
          <w:sz w:val="24"/>
          <w:szCs w:val="24"/>
        </w:rPr>
        <w:t xml:space="preserve">cena ofertowa brutto </w:t>
      </w:r>
      <w:r w:rsidRPr="00E1228E">
        <w:rPr>
          <w:rFonts w:ascii="Times New Roman" w:hAnsi="Times New Roman" w:cs="Times New Roman"/>
          <w:sz w:val="24"/>
          <w:szCs w:val="24"/>
        </w:rPr>
        <w:t>podana w ofercie i wyrażona w PLN - waga kryterium 100%</w:t>
      </w:r>
      <w:r w:rsidR="00292AF8" w:rsidRPr="00E1228E">
        <w:rPr>
          <w:rFonts w:ascii="Times New Roman" w:hAnsi="Times New Roman" w:cs="Times New Roman"/>
          <w:sz w:val="24"/>
          <w:szCs w:val="24"/>
        </w:rPr>
        <w:t>.</w:t>
      </w:r>
    </w:p>
    <w:p w14:paraId="353FF223" w14:textId="77777777" w:rsidR="00347F2E" w:rsidRDefault="002C1574" w:rsidP="00157373">
      <w:pPr>
        <w:pStyle w:val="Akapitzlist"/>
        <w:numPr>
          <w:ilvl w:val="0"/>
          <w:numId w:val="19"/>
        </w:numPr>
        <w:autoSpaceDE w:val="0"/>
        <w:spacing w:before="12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92AF8">
        <w:rPr>
          <w:rFonts w:ascii="Times New Roman" w:hAnsi="Times New Roman" w:cs="Times New Roman"/>
          <w:sz w:val="24"/>
          <w:szCs w:val="24"/>
        </w:rPr>
        <w:t>Za najkorzystniejszą zostanie uznana najtańsza oferta.</w:t>
      </w:r>
    </w:p>
    <w:p w14:paraId="7FD6E326" w14:textId="4400DB6C" w:rsidR="00347F2E" w:rsidRDefault="002C1574" w:rsidP="00157373">
      <w:pPr>
        <w:pStyle w:val="Akapitzlist"/>
        <w:numPr>
          <w:ilvl w:val="0"/>
          <w:numId w:val="19"/>
        </w:numPr>
        <w:autoSpaceDE w:val="0"/>
        <w:spacing w:before="12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47F2E">
        <w:rPr>
          <w:rFonts w:ascii="Times New Roman" w:hAnsi="Times New Roman" w:cs="Times New Roman"/>
          <w:sz w:val="24"/>
          <w:szCs w:val="24"/>
        </w:rPr>
        <w:t>Jeżeli Zamawiający nie może dokonać wyboru oferty najkorzystniejszej ze względu na to,</w:t>
      </w:r>
      <w:r w:rsidR="00A826BC">
        <w:rPr>
          <w:rFonts w:ascii="Times New Roman" w:hAnsi="Times New Roman" w:cs="Times New Roman"/>
          <w:sz w:val="24"/>
          <w:szCs w:val="24"/>
        </w:rPr>
        <w:t xml:space="preserve"> </w:t>
      </w:r>
      <w:r w:rsidRPr="00347F2E">
        <w:rPr>
          <w:rFonts w:ascii="Times New Roman" w:hAnsi="Times New Roman" w:cs="Times New Roman"/>
          <w:sz w:val="24"/>
          <w:szCs w:val="24"/>
        </w:rPr>
        <w:t xml:space="preserve">że oferty </w:t>
      </w:r>
      <w:r w:rsidR="00347F2E" w:rsidRPr="00347F2E">
        <w:rPr>
          <w:rFonts w:ascii="Times New Roman" w:hAnsi="Times New Roman" w:cs="Times New Roman"/>
          <w:sz w:val="24"/>
          <w:szCs w:val="24"/>
        </w:rPr>
        <w:t>zostały tak samo wycenione</w:t>
      </w:r>
      <w:r w:rsidRPr="00347F2E">
        <w:rPr>
          <w:rFonts w:ascii="Times New Roman" w:hAnsi="Times New Roman" w:cs="Times New Roman"/>
          <w:sz w:val="24"/>
          <w:szCs w:val="24"/>
        </w:rPr>
        <w:t xml:space="preserve">, Zamawiający wezwie Wykonawców, którzy złożyli te oferty do złożenia w terminie określonym przez Zamawiającego ofert </w:t>
      </w:r>
      <w:r w:rsidRPr="00347F2E">
        <w:rPr>
          <w:rFonts w:ascii="Times New Roman" w:hAnsi="Times New Roman" w:cs="Times New Roman"/>
          <w:sz w:val="24"/>
          <w:szCs w:val="24"/>
        </w:rPr>
        <w:lastRenderedPageBreak/>
        <w:t>dodatkowych.</w:t>
      </w:r>
    </w:p>
    <w:p w14:paraId="691E0F5B" w14:textId="51954429" w:rsidR="002054D6" w:rsidRPr="00157373" w:rsidRDefault="002C1574" w:rsidP="00157373">
      <w:pPr>
        <w:pStyle w:val="Akapitzlist"/>
        <w:numPr>
          <w:ilvl w:val="0"/>
          <w:numId w:val="19"/>
        </w:numPr>
        <w:autoSpaceDE w:val="0"/>
        <w:spacing w:before="12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47F2E">
        <w:rPr>
          <w:rFonts w:ascii="Times New Roman" w:eastAsia="Arial" w:hAnsi="Times New Roman" w:cs="Times New Roman"/>
          <w:sz w:val="24"/>
          <w:szCs w:val="24"/>
        </w:rPr>
        <w:t>Wykonawcy, składający oferty dodatkowe, nie mogą zaoferować cen brutto wyższych</w:t>
      </w:r>
      <w:r w:rsidRPr="00347F2E">
        <w:rPr>
          <w:rFonts w:ascii="Times New Roman" w:eastAsia="Arial" w:hAnsi="Times New Roman" w:cs="Times New Roman"/>
          <w:sz w:val="24"/>
          <w:szCs w:val="24"/>
        </w:rPr>
        <w:br/>
        <w:t>niż zaoferowane w złożonych ofertach.</w:t>
      </w:r>
    </w:p>
    <w:p w14:paraId="413FFCA3" w14:textId="7D22BE7B" w:rsidR="002054D6" w:rsidRDefault="002C1574" w:rsidP="00157373">
      <w:pPr>
        <w:pStyle w:val="Default"/>
        <w:numPr>
          <w:ilvl w:val="0"/>
          <w:numId w:val="1"/>
        </w:numPr>
        <w:tabs>
          <w:tab w:val="clear" w:pos="720"/>
        </w:tabs>
        <w:spacing w:before="360" w:line="360" w:lineRule="auto"/>
        <w:ind w:left="567" w:hanging="567"/>
        <w:rPr>
          <w:rStyle w:val="Domylnaczcionkaakapitu1"/>
          <w:rFonts w:eastAsia="Arial"/>
        </w:rPr>
      </w:pPr>
      <w:r>
        <w:rPr>
          <w:rFonts w:eastAsia="Arial"/>
          <w:b/>
          <w:bCs/>
        </w:rPr>
        <w:t>INFORMACJE DOTYCZĄCE WYBORU NAJKORZYSTNIEJSZEJ OFERTY</w:t>
      </w:r>
    </w:p>
    <w:p w14:paraId="3B23FE42" w14:textId="0A0ED34A" w:rsidR="008140EB" w:rsidRPr="008754D7" w:rsidRDefault="00CF0FA5" w:rsidP="008754D7">
      <w:pPr>
        <w:pStyle w:val="Default"/>
        <w:numPr>
          <w:ilvl w:val="0"/>
          <w:numId w:val="28"/>
        </w:numPr>
        <w:spacing w:before="120" w:line="360" w:lineRule="auto"/>
        <w:ind w:left="567" w:hanging="567"/>
        <w:jc w:val="both"/>
        <w:rPr>
          <w:rFonts w:eastAsia="Arial"/>
        </w:rPr>
      </w:pPr>
      <w:r w:rsidRPr="00CF0FA5">
        <w:rPr>
          <w:rStyle w:val="Domylnaczcionkaakapitu1"/>
          <w:rFonts w:eastAsia="Arial"/>
        </w:rPr>
        <w:t xml:space="preserve">Zamawiający przy wyborze ofert zastosuje procedurę odwróconą zgodnie, z którą najpierw stworzy ranking ofert (od najtańszej do najdroższej), a następnie zweryfikuje czy Wykonawca, którego oferta była najtańsza </w:t>
      </w:r>
      <w:r w:rsidR="00A22D0E">
        <w:rPr>
          <w:rStyle w:val="Domylnaczcionkaakapitu1"/>
          <w:rFonts w:eastAsia="Arial"/>
        </w:rPr>
        <w:t>jest</w:t>
      </w:r>
      <w:r w:rsidRPr="00CF0FA5">
        <w:rPr>
          <w:rStyle w:val="Domylnaczcionkaakapitu1"/>
          <w:rFonts w:eastAsia="Arial"/>
        </w:rPr>
        <w:t xml:space="preserve"> zgodn</w:t>
      </w:r>
      <w:r w:rsidR="00A22D0E">
        <w:rPr>
          <w:rStyle w:val="Domylnaczcionkaakapitu1"/>
          <w:rFonts w:eastAsia="Arial"/>
        </w:rPr>
        <w:t>a</w:t>
      </w:r>
      <w:r w:rsidRPr="00CF0FA5">
        <w:rPr>
          <w:rStyle w:val="Domylnaczcionkaakapitu1"/>
          <w:rFonts w:eastAsia="Arial"/>
        </w:rPr>
        <w:t xml:space="preserve"> z wymaganiami Zamawiającego. Wykonawcy, którzy zajęli kolejne miejsca nie będą wyzwani do składania wyjaśnień bądź uzupełniania dokumentów.</w:t>
      </w:r>
    </w:p>
    <w:p w14:paraId="6BF2B88C" w14:textId="77777777" w:rsidR="002F7536" w:rsidRDefault="002C1574" w:rsidP="002835BB">
      <w:pPr>
        <w:pStyle w:val="Default"/>
        <w:numPr>
          <w:ilvl w:val="0"/>
          <w:numId w:val="28"/>
        </w:numPr>
        <w:spacing w:before="120" w:line="360" w:lineRule="auto"/>
        <w:ind w:left="567" w:hanging="567"/>
        <w:jc w:val="both"/>
        <w:rPr>
          <w:rFonts w:eastAsia="Arial"/>
        </w:rPr>
      </w:pPr>
      <w:r w:rsidRPr="008140EB">
        <w:rPr>
          <w:rFonts w:eastAsia="Arial"/>
        </w:rPr>
        <w:t>Zamawiający informuje, iż będzie wzywał Wykonawców do uzupełnienia brakujących dokumentów lub złożenia stosownych wyjaśnień, w zależności od zaistniałej sytuacji faktycznej. Brak odpowiedzi na wezwanie Zamawiającego lub niedotrzymanie terminu</w:t>
      </w:r>
      <w:r w:rsidRPr="008140EB">
        <w:rPr>
          <w:rFonts w:eastAsia="Arial"/>
        </w:rPr>
        <w:br/>
        <w:t>w nim określonego będzie skutkowało wykluczeniem z udziału w postępowaniu.</w:t>
      </w:r>
    </w:p>
    <w:p w14:paraId="75EF5CD7" w14:textId="5AB8EA88" w:rsidR="002F7536" w:rsidRDefault="002C1574" w:rsidP="002835BB">
      <w:pPr>
        <w:pStyle w:val="Default"/>
        <w:numPr>
          <w:ilvl w:val="0"/>
          <w:numId w:val="28"/>
        </w:numPr>
        <w:spacing w:before="120" w:line="360" w:lineRule="auto"/>
        <w:ind w:left="567" w:hanging="567"/>
        <w:jc w:val="both"/>
        <w:rPr>
          <w:rFonts w:eastAsia="Arial"/>
        </w:rPr>
      </w:pPr>
      <w:r w:rsidRPr="002F7536">
        <w:rPr>
          <w:rFonts w:eastAsia="Arial"/>
        </w:rPr>
        <w:t>Zamawiający informuje, iż odrzuci oferty których treść nie odpowiada treści niniejszego zapytania oraz te zawierające rażąco niską cenę (po uprzednim wezwaniu Wykonawcy</w:t>
      </w:r>
      <w:r w:rsidR="002F7536" w:rsidRPr="002F7536">
        <w:rPr>
          <w:rFonts w:eastAsia="Arial"/>
        </w:rPr>
        <w:t xml:space="preserve"> </w:t>
      </w:r>
      <w:r w:rsidRPr="002F7536">
        <w:rPr>
          <w:rFonts w:eastAsia="Arial"/>
        </w:rPr>
        <w:t>do złożenia wyjaśnień / kalkulacji ceny i ocenie tychże przez</w:t>
      </w:r>
      <w:r w:rsidR="00E65439">
        <w:rPr>
          <w:rFonts w:eastAsia="Arial"/>
        </w:rPr>
        <w:t xml:space="preserve"> </w:t>
      </w:r>
      <w:r w:rsidRPr="002F7536">
        <w:rPr>
          <w:rFonts w:eastAsia="Arial"/>
        </w:rPr>
        <w:t>Zamawiającego).</w:t>
      </w:r>
    </w:p>
    <w:p w14:paraId="34ECDE62" w14:textId="77777777" w:rsidR="0028034B" w:rsidRDefault="002C1574" w:rsidP="002835BB">
      <w:pPr>
        <w:pStyle w:val="Default"/>
        <w:numPr>
          <w:ilvl w:val="0"/>
          <w:numId w:val="28"/>
        </w:numPr>
        <w:spacing w:before="120" w:line="360" w:lineRule="auto"/>
        <w:ind w:left="567" w:hanging="567"/>
        <w:jc w:val="both"/>
        <w:rPr>
          <w:rFonts w:eastAsia="Arial"/>
        </w:rPr>
      </w:pPr>
      <w:r w:rsidRPr="002F7536">
        <w:rPr>
          <w:rFonts w:eastAsia="Arial"/>
        </w:rPr>
        <w:t>Zamawiający informuje, iż przewiduje możliwość podjęcia negocjacji, z Wykonawcą najwyżej ocenionym, w sytuacji, gdy oferta ta będzie przekraczała możliwości finansowe Zamawiającego, a Zamawiający nie będzie miał możliwości zwiększenia kwoty jaką dysponuje do wysokości oferty najwyżej ocenionej.</w:t>
      </w:r>
    </w:p>
    <w:p w14:paraId="2D7BDB12" w14:textId="2B45EEF4" w:rsidR="00D978AD" w:rsidRPr="0028034B" w:rsidRDefault="002C1574" w:rsidP="002835BB">
      <w:pPr>
        <w:pStyle w:val="Default"/>
        <w:numPr>
          <w:ilvl w:val="0"/>
          <w:numId w:val="28"/>
        </w:numPr>
        <w:spacing w:before="120" w:line="360" w:lineRule="auto"/>
        <w:ind w:left="567" w:hanging="567"/>
        <w:jc w:val="both"/>
        <w:rPr>
          <w:rFonts w:eastAsia="Arial"/>
        </w:rPr>
      </w:pPr>
      <w:r w:rsidRPr="0028034B">
        <w:rPr>
          <w:rFonts w:eastAsia="Arial"/>
        </w:rPr>
        <w:t>Zamawiający informuje, iż unieważni postępowanie w sytuacji, gdy</w:t>
      </w:r>
      <w:r w:rsidR="00D978AD" w:rsidRPr="0028034B">
        <w:rPr>
          <w:rFonts w:eastAsia="Arial"/>
        </w:rPr>
        <w:t>:</w:t>
      </w:r>
    </w:p>
    <w:p w14:paraId="309C10F9" w14:textId="2B2D529C" w:rsidR="002F7536" w:rsidRDefault="002C1574" w:rsidP="00F61037">
      <w:pPr>
        <w:pStyle w:val="Default"/>
        <w:numPr>
          <w:ilvl w:val="0"/>
          <w:numId w:val="29"/>
        </w:numPr>
        <w:spacing w:line="360" w:lineRule="auto"/>
        <w:ind w:hanging="512"/>
        <w:jc w:val="both"/>
        <w:rPr>
          <w:rFonts w:eastAsia="Arial"/>
        </w:rPr>
      </w:pPr>
      <w:r>
        <w:rPr>
          <w:rFonts w:eastAsia="Arial"/>
        </w:rPr>
        <w:t>nie wpłyną oferty</w:t>
      </w:r>
      <w:r w:rsidR="002F7536">
        <w:rPr>
          <w:rFonts w:eastAsia="Arial"/>
        </w:rPr>
        <w:t>;</w:t>
      </w:r>
    </w:p>
    <w:p w14:paraId="39479C44" w14:textId="611C11BC" w:rsidR="00D978AD" w:rsidRDefault="002C1574" w:rsidP="00F61037">
      <w:pPr>
        <w:pStyle w:val="Default"/>
        <w:numPr>
          <w:ilvl w:val="0"/>
          <w:numId w:val="29"/>
        </w:numPr>
        <w:spacing w:line="360" w:lineRule="auto"/>
        <w:ind w:hanging="512"/>
        <w:jc w:val="both"/>
        <w:rPr>
          <w:rFonts w:eastAsia="Arial"/>
        </w:rPr>
      </w:pPr>
      <w:r>
        <w:rPr>
          <w:rFonts w:eastAsia="Arial"/>
        </w:rPr>
        <w:t>wszystkie oferty zostaną odrzucone</w:t>
      </w:r>
      <w:r w:rsidR="002F7536">
        <w:rPr>
          <w:rFonts w:eastAsia="Arial"/>
        </w:rPr>
        <w:t>;</w:t>
      </w:r>
    </w:p>
    <w:p w14:paraId="0278EA21" w14:textId="0CE14D97" w:rsidR="00D978AD" w:rsidRDefault="00D978AD" w:rsidP="00F61037">
      <w:pPr>
        <w:pStyle w:val="Default"/>
        <w:numPr>
          <w:ilvl w:val="0"/>
          <w:numId w:val="29"/>
        </w:numPr>
        <w:spacing w:line="360" w:lineRule="auto"/>
        <w:ind w:hanging="512"/>
        <w:jc w:val="both"/>
        <w:rPr>
          <w:rFonts w:eastAsia="Arial"/>
        </w:rPr>
      </w:pPr>
      <w:r w:rsidRPr="00D978AD">
        <w:rPr>
          <w:rFonts w:eastAsia="Arial"/>
        </w:rPr>
        <w:t>oferta z najniższą ceną będzie znacznie przekraczała ceny rynkowe</w:t>
      </w:r>
      <w:r w:rsidR="002F7536">
        <w:rPr>
          <w:rFonts w:eastAsia="Arial"/>
        </w:rPr>
        <w:t>;</w:t>
      </w:r>
    </w:p>
    <w:p w14:paraId="00CEC3C0" w14:textId="56AD811D" w:rsidR="002054D6" w:rsidRDefault="00A5413D" w:rsidP="00F61037">
      <w:pPr>
        <w:pStyle w:val="Default"/>
        <w:numPr>
          <w:ilvl w:val="0"/>
          <w:numId w:val="29"/>
        </w:numPr>
        <w:spacing w:line="360" w:lineRule="auto"/>
        <w:ind w:hanging="512"/>
        <w:jc w:val="both"/>
        <w:rPr>
          <w:rFonts w:eastAsia="Arial"/>
        </w:rPr>
      </w:pPr>
      <w:r>
        <w:rPr>
          <w:rFonts w:eastAsia="Arial"/>
        </w:rPr>
        <w:t xml:space="preserve">wybrana </w:t>
      </w:r>
      <w:r w:rsidR="002C1574">
        <w:rPr>
          <w:rFonts w:eastAsia="Arial"/>
        </w:rPr>
        <w:t>oferta przewyższa możliwości finansowe Zamawiającego, a negocjacje, o których mowa powyżej nie odniosły zamierzonego skutku.</w:t>
      </w:r>
    </w:p>
    <w:p w14:paraId="66D65BB6" w14:textId="1E176B85" w:rsidR="0028034B" w:rsidRDefault="00E92BC7" w:rsidP="002835BB">
      <w:pPr>
        <w:pStyle w:val="Default"/>
        <w:numPr>
          <w:ilvl w:val="0"/>
          <w:numId w:val="28"/>
        </w:numPr>
        <w:spacing w:before="120" w:line="360" w:lineRule="auto"/>
        <w:ind w:left="567" w:hanging="567"/>
        <w:jc w:val="both"/>
        <w:rPr>
          <w:rFonts w:eastAsia="Arial"/>
        </w:rPr>
      </w:pPr>
      <w:r>
        <w:rPr>
          <w:rFonts w:eastAsia="Arial"/>
        </w:rPr>
        <w:t xml:space="preserve">O </w:t>
      </w:r>
      <w:r w:rsidR="002C1574">
        <w:rPr>
          <w:rFonts w:eastAsia="Arial"/>
        </w:rPr>
        <w:t>wyborze najkorzystniejszej oferty Zamawiający zawiadomi oferentów telefonicznie</w:t>
      </w:r>
      <w:r w:rsidR="002C1574">
        <w:rPr>
          <w:rFonts w:eastAsia="Arial"/>
        </w:rPr>
        <w:br/>
        <w:t xml:space="preserve">oraz zamieści informację na stronie internetowej Muzeum. </w:t>
      </w:r>
    </w:p>
    <w:p w14:paraId="0DFB352A" w14:textId="77777777" w:rsidR="0028034B" w:rsidRDefault="002C1574" w:rsidP="002835BB">
      <w:pPr>
        <w:pStyle w:val="Default"/>
        <w:numPr>
          <w:ilvl w:val="0"/>
          <w:numId w:val="28"/>
        </w:numPr>
        <w:spacing w:before="120" w:line="360" w:lineRule="auto"/>
        <w:ind w:left="567" w:hanging="567"/>
        <w:jc w:val="both"/>
        <w:rPr>
          <w:rFonts w:eastAsia="Arial"/>
        </w:rPr>
      </w:pPr>
      <w:r w:rsidRPr="0028034B">
        <w:rPr>
          <w:rFonts w:eastAsia="Arial"/>
        </w:rPr>
        <w:lastRenderedPageBreak/>
        <w:t>Zamawiający zastrzega, iż w sytuacji</w:t>
      </w:r>
      <w:r w:rsidR="00645625" w:rsidRPr="0028034B">
        <w:rPr>
          <w:rFonts w:eastAsia="Arial"/>
        </w:rPr>
        <w:t>,</w:t>
      </w:r>
      <w:r w:rsidRPr="0028034B">
        <w:rPr>
          <w:rFonts w:eastAsia="Arial"/>
        </w:rPr>
        <w:t xml:space="preserve"> gdy wyłoniony Wykonawca będzie uchylał się</w:t>
      </w:r>
      <w:r w:rsidRPr="0028034B">
        <w:rPr>
          <w:rFonts w:eastAsia="Arial"/>
        </w:rPr>
        <w:br/>
        <w:t>od podpisania umowy zostanie wybrany Wykonawca, który zajął kolejne miejsca na liście rankingowej i potwierdzi chęć realizacji zamówienia.</w:t>
      </w:r>
    </w:p>
    <w:p w14:paraId="03032974" w14:textId="77777777" w:rsidR="006E42C4" w:rsidRDefault="002C1574" w:rsidP="006E42C4">
      <w:pPr>
        <w:pStyle w:val="Default"/>
        <w:numPr>
          <w:ilvl w:val="0"/>
          <w:numId w:val="28"/>
        </w:numPr>
        <w:spacing w:before="120" w:line="360" w:lineRule="auto"/>
        <w:ind w:left="567" w:hanging="567"/>
        <w:jc w:val="both"/>
        <w:rPr>
          <w:rFonts w:eastAsia="Arial"/>
        </w:rPr>
      </w:pPr>
      <w:r w:rsidRPr="0028034B">
        <w:rPr>
          <w:rFonts w:eastAsia="Arial"/>
        </w:rPr>
        <w:t>Z Wykonawcą, którego oferta zostanie uznana za najkorzystniejszą, zostanie podpisana Umowa, na zasadach i wzorze określonym przez Zamawiającego.</w:t>
      </w:r>
    </w:p>
    <w:p w14:paraId="66635444" w14:textId="43FAAE72" w:rsidR="00845E1F" w:rsidRPr="006E42C4" w:rsidRDefault="00845E1F" w:rsidP="006E42C4">
      <w:pPr>
        <w:pStyle w:val="Default"/>
        <w:numPr>
          <w:ilvl w:val="0"/>
          <w:numId w:val="28"/>
        </w:numPr>
        <w:spacing w:before="120" w:line="360" w:lineRule="auto"/>
        <w:ind w:left="567" w:hanging="567"/>
        <w:jc w:val="both"/>
        <w:rPr>
          <w:rFonts w:eastAsia="Arial"/>
        </w:rPr>
      </w:pPr>
      <w:r w:rsidRPr="006E42C4">
        <w:rPr>
          <w:rFonts w:eastAsia="Arial"/>
        </w:rPr>
        <w:t>Zamawiający informuje, że z postępowania o udzielenie zamówienia wyklucza się Wykonawców, w stosunku do których zachodzi którakolwiek z okoliczności wskazanych w art. 7 ustawy z dnia 13 kwietnia 2022 r. o szczególnych rozwiązaniach w zakresie przeciwdziałania wspieraniu agresji na Ukrainę oraz służących ochronie bezpieczeństwa narodowego (Dz.U. poz. 835), t.j:</w:t>
      </w:r>
    </w:p>
    <w:p w14:paraId="0BA4A998" w14:textId="77777777" w:rsidR="00845E1F" w:rsidRPr="00845E1F" w:rsidRDefault="00845E1F" w:rsidP="006E42C4">
      <w:pPr>
        <w:pStyle w:val="Default"/>
        <w:numPr>
          <w:ilvl w:val="0"/>
          <w:numId w:val="32"/>
        </w:numPr>
        <w:spacing w:before="120" w:line="360" w:lineRule="auto"/>
        <w:ind w:left="1134" w:hanging="566"/>
        <w:jc w:val="both"/>
        <w:rPr>
          <w:rFonts w:eastAsia="Arial"/>
        </w:rPr>
      </w:pPr>
      <w:r w:rsidRPr="00845E1F">
        <w:rPr>
          <w:rFonts w:eastAsia="Arial"/>
        </w:rPr>
        <w:t>których wymieniono w wykazach określonych w rozporządzeniu 765/2006 i rozporządzeniu 269/2014 albo wpisano na listę osób i podmiotów objętych sankcjami;</w:t>
      </w:r>
    </w:p>
    <w:p w14:paraId="123B9473" w14:textId="77777777" w:rsidR="00AB2AA1" w:rsidRDefault="00845E1F" w:rsidP="006E42C4">
      <w:pPr>
        <w:pStyle w:val="Default"/>
        <w:numPr>
          <w:ilvl w:val="0"/>
          <w:numId w:val="32"/>
        </w:numPr>
        <w:spacing w:before="120" w:line="360" w:lineRule="auto"/>
        <w:ind w:left="1134" w:hanging="566"/>
        <w:jc w:val="both"/>
        <w:rPr>
          <w:rFonts w:eastAsia="Arial"/>
        </w:rPr>
      </w:pPr>
      <w:r w:rsidRPr="00845E1F">
        <w:rPr>
          <w:rFonts w:eastAsia="Arial"/>
        </w:rPr>
        <w:t>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osób i podmiotów objętych sankcjami;</w:t>
      </w:r>
    </w:p>
    <w:p w14:paraId="742698D0" w14:textId="55860A07" w:rsidR="00845E1F" w:rsidRPr="00AB2AA1" w:rsidRDefault="00845E1F" w:rsidP="006E42C4">
      <w:pPr>
        <w:pStyle w:val="Default"/>
        <w:numPr>
          <w:ilvl w:val="0"/>
          <w:numId w:val="32"/>
        </w:numPr>
        <w:spacing w:before="120" w:line="360" w:lineRule="auto"/>
        <w:ind w:left="1134" w:hanging="566"/>
        <w:jc w:val="both"/>
        <w:rPr>
          <w:rFonts w:eastAsia="Arial"/>
        </w:rPr>
      </w:pPr>
      <w:r w:rsidRPr="00AB2AA1">
        <w:rPr>
          <w:rFonts w:eastAsia="Arial"/>
        </w:rPr>
        <w:t>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osób i podmiotów objętych sankcjami.</w:t>
      </w:r>
    </w:p>
    <w:p w14:paraId="7FED19A7" w14:textId="769BF4B2" w:rsidR="002054D6" w:rsidRDefault="002C1574" w:rsidP="00157373">
      <w:pPr>
        <w:pStyle w:val="Default"/>
        <w:numPr>
          <w:ilvl w:val="0"/>
          <w:numId w:val="1"/>
        </w:numPr>
        <w:tabs>
          <w:tab w:val="clear" w:pos="720"/>
        </w:tabs>
        <w:spacing w:before="360" w:line="360" w:lineRule="auto"/>
        <w:ind w:left="567" w:hanging="567"/>
        <w:jc w:val="both"/>
      </w:pPr>
      <w:r>
        <w:rPr>
          <w:b/>
          <w:bCs/>
        </w:rPr>
        <w:t>KLAUZULE INFORMACYJNE</w:t>
      </w:r>
    </w:p>
    <w:p w14:paraId="45FE1AE5" w14:textId="77777777" w:rsidR="002054D6" w:rsidRDefault="002C1574" w:rsidP="00157373">
      <w:pPr>
        <w:pStyle w:val="Default"/>
        <w:spacing w:line="360" w:lineRule="auto"/>
        <w:jc w:val="both"/>
        <w:rPr>
          <w:rStyle w:val="Domylnaczcionkaakapitu1"/>
        </w:rPr>
      </w:pPr>
      <w: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</w:t>
      </w:r>
      <w:r>
        <w:lastRenderedPageBreak/>
        <w:t>dyrektywy 95/46/WE (ogólne rozporządzenie o ochronie danych) (Dz. Urz. UE L 119 z 04.05.2016, str. 1), dalej „RODO”, Zamawiający informuje, że:</w:t>
      </w:r>
    </w:p>
    <w:p w14:paraId="7A9ECEB9" w14:textId="77777777" w:rsidR="00AE20CC" w:rsidRDefault="002C1574" w:rsidP="00157373">
      <w:pPr>
        <w:pStyle w:val="Default"/>
        <w:numPr>
          <w:ilvl w:val="0"/>
          <w:numId w:val="21"/>
        </w:numPr>
        <w:spacing w:before="120" w:line="360" w:lineRule="auto"/>
        <w:ind w:left="567" w:hanging="567"/>
        <w:jc w:val="both"/>
        <w:rPr>
          <w:rStyle w:val="Domylnaczcionkaakapitu1"/>
        </w:rPr>
      </w:pPr>
      <w:r>
        <w:rPr>
          <w:rStyle w:val="Domylnaczcionkaakapitu1"/>
        </w:rPr>
        <w:t>administratorem danych osobowych podanych przez Wykonawcę jest Muzeum Azji i Pacyfiku im. Andrzeja Wawrzyniaka w Warszawie, ul. Solec 24, 00-403 Warszawa, tel. 22 629 92 68, fax. 22 621 94 70;</w:t>
      </w:r>
    </w:p>
    <w:p w14:paraId="3F0DD12D" w14:textId="072F0B1C" w:rsidR="00B34787" w:rsidRDefault="002C1574" w:rsidP="00157373">
      <w:pPr>
        <w:pStyle w:val="Default"/>
        <w:numPr>
          <w:ilvl w:val="0"/>
          <w:numId w:val="21"/>
        </w:numPr>
        <w:spacing w:before="120" w:line="360" w:lineRule="auto"/>
        <w:ind w:left="567" w:hanging="567"/>
        <w:jc w:val="both"/>
        <w:rPr>
          <w:rStyle w:val="Domylnaczcionkaakapitu1"/>
        </w:rPr>
      </w:pPr>
      <w:r>
        <w:rPr>
          <w:rStyle w:val="Domylnaczcionkaakapitu1"/>
        </w:rPr>
        <w:t xml:space="preserve">Muzeum powołało inspektora ochrony danych, z którym można się skontaktować poprzez e-mail: </w:t>
      </w:r>
      <w:r w:rsidR="006B664D">
        <w:rPr>
          <w:rFonts w:eastAsia="Arial"/>
        </w:rPr>
        <w:t xml:space="preserve">iod@muzeumazji.pl </w:t>
      </w:r>
      <w:r>
        <w:rPr>
          <w:rStyle w:val="Domylnaczcionkaakapitu1"/>
        </w:rPr>
        <w:t>lub adres do korespondencji podany w punkcie 9.1.</w:t>
      </w:r>
    </w:p>
    <w:p w14:paraId="601823F1" w14:textId="44AF6CDD" w:rsidR="00B34787" w:rsidRDefault="002C1574" w:rsidP="00157373">
      <w:pPr>
        <w:pStyle w:val="Default"/>
        <w:numPr>
          <w:ilvl w:val="0"/>
          <w:numId w:val="21"/>
        </w:numPr>
        <w:spacing w:before="120" w:line="360" w:lineRule="auto"/>
        <w:ind w:left="567" w:hanging="567"/>
        <w:jc w:val="both"/>
        <w:rPr>
          <w:rStyle w:val="Domylnaczcionkaakapitu1"/>
        </w:rPr>
      </w:pPr>
      <w:r>
        <w:rPr>
          <w:rStyle w:val="Domylnaczcionkaakapitu1"/>
        </w:rPr>
        <w:t>dane osobowe Wykonawcy przetwarzane będą na podstawie art. 6 ust. 1 lit. c RODO</w:t>
      </w:r>
      <w:r>
        <w:rPr>
          <w:rStyle w:val="Domylnaczcionkaakapitu1"/>
        </w:rPr>
        <w:br/>
        <w:t xml:space="preserve">w celu związanym z postępowaniem o udzielenie zamówienia publicznego </w:t>
      </w:r>
      <w:r w:rsidR="001545B4">
        <w:rPr>
          <w:rStyle w:val="Domylnaczcionkaakapitu1"/>
        </w:rPr>
        <w:t>p.t.</w:t>
      </w:r>
      <w:r>
        <w:rPr>
          <w:rStyle w:val="Domylnaczcionkaakapitu1"/>
        </w:rPr>
        <w:t xml:space="preserve"> </w:t>
      </w:r>
      <w:r w:rsidR="001545B4">
        <w:rPr>
          <w:rStyle w:val="Domylnaczcionkaakapitu1"/>
        </w:rPr>
        <w:t>„</w:t>
      </w:r>
      <w:r w:rsidR="009E43B6">
        <w:rPr>
          <w:rStyle w:val="Domylnaczcionkaakapitu1"/>
        </w:rPr>
        <w:t>Administrowanie stroną internetową</w:t>
      </w:r>
      <w:r>
        <w:rPr>
          <w:rStyle w:val="Domylnaczcionkaakapitu1"/>
        </w:rPr>
        <w:t xml:space="preserve"> Muzeum Azji i Pacyfiku im. Andrzeja Wawrzyniaka w Warszawie</w:t>
      </w:r>
      <w:r w:rsidR="001545B4">
        <w:rPr>
          <w:rStyle w:val="Domylnaczcionkaakapitu1"/>
        </w:rPr>
        <w:t>”</w:t>
      </w:r>
      <w:r>
        <w:rPr>
          <w:rStyle w:val="Domylnaczcionkaakapitu1"/>
        </w:rPr>
        <w:t>, realizowanym bez zastosowania ustawy Pzp w zw</w:t>
      </w:r>
      <w:r w:rsidR="00340510">
        <w:rPr>
          <w:rStyle w:val="Domylnaczcionkaakapitu1"/>
        </w:rPr>
        <w:t>iązku</w:t>
      </w:r>
      <w:r>
        <w:rPr>
          <w:rStyle w:val="Domylnaczcionkaakapitu1"/>
        </w:rPr>
        <w:t xml:space="preserve"> z art. 2 ust. 1 pkt 1 ustawy Pzp;</w:t>
      </w:r>
    </w:p>
    <w:p w14:paraId="4CE8F45B" w14:textId="77777777" w:rsidR="00B34787" w:rsidRDefault="002C1574" w:rsidP="00157373">
      <w:pPr>
        <w:pStyle w:val="Default"/>
        <w:numPr>
          <w:ilvl w:val="0"/>
          <w:numId w:val="21"/>
        </w:numPr>
        <w:spacing w:before="120" w:line="360" w:lineRule="auto"/>
        <w:ind w:left="567" w:hanging="567"/>
        <w:jc w:val="both"/>
        <w:rPr>
          <w:rStyle w:val="Domylnaczcionkaakapitu1"/>
        </w:rPr>
      </w:pPr>
      <w:r>
        <w:rPr>
          <w:rStyle w:val="Domylnaczcionkaakapitu1"/>
        </w:rPr>
        <w:t>odbiorcami danych osobowych Wykonawcy będą osoby lub podmioty,</w:t>
      </w:r>
      <w:r>
        <w:rPr>
          <w:rStyle w:val="Domylnaczcionkaakapitu1"/>
        </w:rPr>
        <w:br/>
        <w:t>którym udostępniona zostanie dokumentacja postępowania w oparciu przepisy dotyczące dostępu do informacji publicznej;</w:t>
      </w:r>
    </w:p>
    <w:p w14:paraId="1D545AAA" w14:textId="77777777" w:rsidR="00B34787" w:rsidRDefault="002C1574" w:rsidP="00157373">
      <w:pPr>
        <w:pStyle w:val="Default"/>
        <w:numPr>
          <w:ilvl w:val="0"/>
          <w:numId w:val="21"/>
        </w:numPr>
        <w:spacing w:before="120" w:line="360" w:lineRule="auto"/>
        <w:ind w:left="567" w:hanging="567"/>
        <w:jc w:val="both"/>
        <w:rPr>
          <w:rStyle w:val="Domylnaczcionkaakapitu1"/>
        </w:rPr>
      </w:pPr>
      <w:r>
        <w:rPr>
          <w:rStyle w:val="Domylnaczcionkaakapitu1"/>
        </w:rPr>
        <w:t>dane osobowe Wykonawcy zawarte w ofercie będą przechowywane, przez okres obowiązku archiwizacyjnego, określonego w Jednolitym Rzeczowym Wykazie Akt, obowiązującym w Muzeum;</w:t>
      </w:r>
    </w:p>
    <w:p w14:paraId="5804968A" w14:textId="77777777" w:rsidR="00B34787" w:rsidRDefault="002C1574" w:rsidP="00157373">
      <w:pPr>
        <w:pStyle w:val="Default"/>
        <w:numPr>
          <w:ilvl w:val="0"/>
          <w:numId w:val="21"/>
        </w:numPr>
        <w:spacing w:before="120" w:line="360" w:lineRule="auto"/>
        <w:ind w:left="567" w:hanging="567"/>
        <w:jc w:val="both"/>
        <w:rPr>
          <w:rStyle w:val="Domylnaczcionkaakapitu1"/>
        </w:rPr>
      </w:pPr>
      <w:r>
        <w:rPr>
          <w:rStyle w:val="Domylnaczcionkaakapitu1"/>
        </w:rPr>
        <w:t>w odniesieniu danych osobowych Wykonawcy decyzje nie będą podejmowane</w:t>
      </w:r>
      <w:r>
        <w:rPr>
          <w:rStyle w:val="Domylnaczcionkaakapitu1"/>
        </w:rPr>
        <w:br/>
        <w:t>w sposób zautomatyzowany, stosowanie do art. 22 RODO;</w:t>
      </w:r>
    </w:p>
    <w:p w14:paraId="528C5036" w14:textId="2753E1A7" w:rsidR="002054D6" w:rsidRDefault="002C1574" w:rsidP="00157373">
      <w:pPr>
        <w:pStyle w:val="Default"/>
        <w:numPr>
          <w:ilvl w:val="0"/>
          <w:numId w:val="21"/>
        </w:numPr>
        <w:spacing w:before="120" w:line="360" w:lineRule="auto"/>
        <w:ind w:left="567" w:hanging="567"/>
        <w:jc w:val="both"/>
      </w:pPr>
      <w:r>
        <w:rPr>
          <w:rStyle w:val="Domylnaczcionkaakapitu1"/>
        </w:rPr>
        <w:t>Wykonawca posiada:</w:t>
      </w:r>
    </w:p>
    <w:p w14:paraId="6BEDF983" w14:textId="1AC533D7" w:rsidR="002054D6" w:rsidRDefault="002C1574" w:rsidP="00157373">
      <w:pPr>
        <w:pStyle w:val="Default"/>
        <w:numPr>
          <w:ilvl w:val="0"/>
          <w:numId w:val="26"/>
        </w:numPr>
        <w:spacing w:line="360" w:lineRule="auto"/>
        <w:ind w:left="993" w:hanging="426"/>
        <w:jc w:val="both"/>
      </w:pPr>
      <w:r>
        <w:t>na podstawie art. 15 RODO prawo dostępu do swoich danych osobowych;</w:t>
      </w:r>
    </w:p>
    <w:p w14:paraId="238A04E3" w14:textId="52087F4E" w:rsidR="002054D6" w:rsidRDefault="002C1574" w:rsidP="00157373">
      <w:pPr>
        <w:pStyle w:val="Default"/>
        <w:numPr>
          <w:ilvl w:val="0"/>
          <w:numId w:val="26"/>
        </w:numPr>
        <w:spacing w:line="360" w:lineRule="auto"/>
        <w:ind w:left="993" w:hanging="426"/>
        <w:jc w:val="both"/>
      </w:pPr>
      <w:r>
        <w:t>na podstawie art. 16 RODO prawo do sprostowania swoich danych osobowych;</w:t>
      </w:r>
    </w:p>
    <w:p w14:paraId="00EA3A55" w14:textId="05365C8D" w:rsidR="002054D6" w:rsidRDefault="002C1574" w:rsidP="00157373">
      <w:pPr>
        <w:pStyle w:val="Default"/>
        <w:numPr>
          <w:ilvl w:val="0"/>
          <w:numId w:val="26"/>
        </w:numPr>
        <w:spacing w:line="360" w:lineRule="auto"/>
        <w:ind w:left="993" w:hanging="426"/>
        <w:jc w:val="both"/>
      </w:pPr>
      <w:r>
        <w:t>na podstawie art. 18 RODO prawo żądania od administratora ograniczenia przetwarzania danych osobowych z zastrzeżeniem przypadków, o których mowa w art. 18 ust. 2 RODO;</w:t>
      </w:r>
    </w:p>
    <w:p w14:paraId="34CC7565" w14:textId="5AB776DC" w:rsidR="002054D6" w:rsidRDefault="002C1574" w:rsidP="00157373">
      <w:pPr>
        <w:pStyle w:val="Default"/>
        <w:numPr>
          <w:ilvl w:val="0"/>
          <w:numId w:val="26"/>
        </w:numPr>
        <w:spacing w:line="360" w:lineRule="auto"/>
        <w:ind w:left="993" w:hanging="426"/>
        <w:jc w:val="both"/>
        <w:rPr>
          <w:rStyle w:val="Domylnaczcionkaakapitu1"/>
        </w:rPr>
      </w:pPr>
      <w:r>
        <w:t>prawo do wniesienia skargi do Prezesa Urzędu Ochrony Danych Osobowych, gdy Wykonawca uzna, że przetwarzanie jego danych osobowych narusza przepisy RODO;</w:t>
      </w:r>
    </w:p>
    <w:p w14:paraId="22C0651B" w14:textId="1CC09110" w:rsidR="002054D6" w:rsidRDefault="002C1574" w:rsidP="00157373">
      <w:pPr>
        <w:pStyle w:val="Default"/>
        <w:numPr>
          <w:ilvl w:val="0"/>
          <w:numId w:val="21"/>
        </w:numPr>
        <w:spacing w:before="120" w:line="360" w:lineRule="auto"/>
        <w:ind w:left="567" w:hanging="567"/>
        <w:jc w:val="both"/>
      </w:pPr>
      <w:r>
        <w:rPr>
          <w:rStyle w:val="Domylnaczcionkaakapitu1"/>
        </w:rPr>
        <w:t>Wykonawcy nie przysługuje:</w:t>
      </w:r>
    </w:p>
    <w:p w14:paraId="49F391BD" w14:textId="77777777" w:rsidR="002054D6" w:rsidRDefault="002C1574" w:rsidP="00157373">
      <w:pPr>
        <w:pStyle w:val="Default"/>
        <w:numPr>
          <w:ilvl w:val="0"/>
          <w:numId w:val="25"/>
        </w:numPr>
        <w:spacing w:line="360" w:lineRule="auto"/>
        <w:ind w:left="993" w:hanging="426"/>
        <w:jc w:val="both"/>
      </w:pPr>
      <w:r>
        <w:lastRenderedPageBreak/>
        <w:t>w związku z art. 17 ust. 3 lit. b, d lub e RODO prawo do usunięcia danych osobowych;</w:t>
      </w:r>
    </w:p>
    <w:p w14:paraId="202AE873" w14:textId="77777777" w:rsidR="002054D6" w:rsidRDefault="002C1574" w:rsidP="00157373">
      <w:pPr>
        <w:pStyle w:val="Default"/>
        <w:numPr>
          <w:ilvl w:val="0"/>
          <w:numId w:val="25"/>
        </w:numPr>
        <w:spacing w:line="360" w:lineRule="auto"/>
        <w:ind w:left="993" w:hanging="426"/>
        <w:jc w:val="both"/>
        <w:rPr>
          <w:rFonts w:eastAsia="Arial"/>
        </w:rPr>
      </w:pPr>
      <w:r>
        <w:t xml:space="preserve">prawo do przenoszenia danych osobowych, o którym mowa w art. 20 RODO; </w:t>
      </w:r>
    </w:p>
    <w:p w14:paraId="29244B69" w14:textId="77777777" w:rsidR="002054D6" w:rsidRDefault="002C1574" w:rsidP="00157373">
      <w:pPr>
        <w:pStyle w:val="Default"/>
        <w:numPr>
          <w:ilvl w:val="0"/>
          <w:numId w:val="25"/>
        </w:numPr>
        <w:spacing w:line="360" w:lineRule="auto"/>
        <w:ind w:left="993" w:hanging="426"/>
        <w:jc w:val="both"/>
        <w:rPr>
          <w:rFonts w:eastAsia="Arial"/>
          <w:b/>
          <w:bCs/>
        </w:rPr>
      </w:pPr>
      <w:r>
        <w:rPr>
          <w:rFonts w:eastAsia="Arial"/>
        </w:rPr>
        <w:t>na podstawie art. 21 RODO prawo sprzeciwu, wobec przetwarzania danych osobowych, gdyż podstawą prawną przetwarzania danych osobowych Wykonawcy jest art. 6 ust. 1 lit. c RODO.</w:t>
      </w:r>
    </w:p>
    <w:p w14:paraId="706DC77E" w14:textId="2EA72084" w:rsidR="002054D6" w:rsidRDefault="002C1574" w:rsidP="00157373">
      <w:pPr>
        <w:pStyle w:val="Default"/>
        <w:numPr>
          <w:ilvl w:val="0"/>
          <w:numId w:val="4"/>
        </w:numPr>
        <w:tabs>
          <w:tab w:val="clear" w:pos="720"/>
        </w:tabs>
        <w:spacing w:before="360" w:line="360" w:lineRule="auto"/>
        <w:ind w:left="567" w:hanging="567"/>
        <w:jc w:val="both"/>
        <w:rPr>
          <w:rStyle w:val="Domylnaczcionkaakapitu1"/>
        </w:rPr>
      </w:pPr>
      <w:r>
        <w:rPr>
          <w:b/>
          <w:bCs/>
        </w:rPr>
        <w:t>OSOBAMI UPRAWNIONYMI DO KONTAKTU Z WYKONAWCAMI SĄ:</w:t>
      </w:r>
    </w:p>
    <w:p w14:paraId="5822B061" w14:textId="77777777" w:rsidR="0087643B" w:rsidRPr="0087643B" w:rsidRDefault="002C1574" w:rsidP="00157373">
      <w:pPr>
        <w:pStyle w:val="Default"/>
        <w:numPr>
          <w:ilvl w:val="1"/>
          <w:numId w:val="4"/>
        </w:numPr>
        <w:tabs>
          <w:tab w:val="clear" w:pos="1080"/>
        </w:tabs>
        <w:spacing w:before="120" w:line="360" w:lineRule="auto"/>
        <w:ind w:left="567" w:hanging="567"/>
        <w:jc w:val="both"/>
        <w:rPr>
          <w:rStyle w:val="Domylnaczcionkaakapitu1"/>
          <w:rFonts w:eastAsia="Arial"/>
          <w:i/>
          <w:iCs/>
        </w:rPr>
      </w:pPr>
      <w:r>
        <w:rPr>
          <w:rStyle w:val="Domylnaczcionkaakapitu1"/>
        </w:rPr>
        <w:t xml:space="preserve">zakresie przedmiotu zamówienia i spraw proceduralnych – </w:t>
      </w:r>
      <w:r>
        <w:rPr>
          <w:rStyle w:val="Domylnaczcionkaakapitu1"/>
          <w:rFonts w:eastAsia="Arial"/>
        </w:rPr>
        <w:t xml:space="preserve">Pan Maciej Gacyk, tel. </w:t>
      </w:r>
      <w:r>
        <w:rPr>
          <w:rStyle w:val="Pogrubienie"/>
          <w:rFonts w:eastAsia="Arial"/>
          <w:b w:val="0"/>
        </w:rPr>
        <w:t>22 629 92 68 wew. 120</w:t>
      </w:r>
      <w:r>
        <w:rPr>
          <w:rStyle w:val="Domylnaczcionkaakapitu1"/>
          <w:rFonts w:eastAsia="Arial"/>
        </w:rPr>
        <w:t>;</w:t>
      </w:r>
    </w:p>
    <w:p w14:paraId="60C89FC4" w14:textId="68EB61A8" w:rsidR="002054D6" w:rsidRPr="00157373" w:rsidRDefault="002C1574" w:rsidP="00157373">
      <w:pPr>
        <w:pStyle w:val="Default"/>
        <w:numPr>
          <w:ilvl w:val="1"/>
          <w:numId w:val="4"/>
        </w:numPr>
        <w:tabs>
          <w:tab w:val="clear" w:pos="1080"/>
        </w:tabs>
        <w:spacing w:before="120" w:line="360" w:lineRule="auto"/>
        <w:ind w:left="567" w:hanging="567"/>
        <w:jc w:val="both"/>
        <w:rPr>
          <w:rFonts w:eastAsia="Arial"/>
        </w:rPr>
      </w:pPr>
      <w:r w:rsidRPr="0087643B">
        <w:rPr>
          <w:rStyle w:val="Domylnaczcionkaakapitu1"/>
          <w:rFonts w:eastAsia="Arial"/>
        </w:rPr>
        <w:t>ewentualne zapytania co do przedmiotu zamówienia można przesyłać na adres</w:t>
      </w:r>
      <w:r w:rsidRPr="0087643B">
        <w:rPr>
          <w:rStyle w:val="Domylnaczcionkaakapitu1"/>
          <w:rFonts w:eastAsia="Arial"/>
        </w:rPr>
        <w:br/>
        <w:t xml:space="preserve">e-mail: </w:t>
      </w:r>
      <w:hyperlink r:id="rId9" w:history="1">
        <w:r w:rsidRPr="0087643B">
          <w:rPr>
            <w:rStyle w:val="Pogrubienie"/>
            <w:rFonts w:eastAsia="Arial"/>
            <w:b w:val="0"/>
            <w:bCs w:val="0"/>
          </w:rPr>
          <w:t>sekretariat@muzeumazji.pl</w:t>
        </w:r>
      </w:hyperlink>
    </w:p>
    <w:p w14:paraId="0BA5F9F3" w14:textId="290E5D1F" w:rsidR="002054D6" w:rsidRDefault="002C1574" w:rsidP="00157373">
      <w:pPr>
        <w:pStyle w:val="Default"/>
        <w:numPr>
          <w:ilvl w:val="0"/>
          <w:numId w:val="4"/>
        </w:numPr>
        <w:tabs>
          <w:tab w:val="clear" w:pos="720"/>
        </w:tabs>
        <w:spacing w:before="360" w:line="360" w:lineRule="auto"/>
        <w:ind w:left="567" w:hanging="567"/>
        <w:rPr>
          <w:rFonts w:eastAsia="Arial"/>
        </w:rPr>
      </w:pPr>
      <w:r>
        <w:rPr>
          <w:rFonts w:eastAsia="Arial"/>
          <w:b/>
          <w:bCs/>
        </w:rPr>
        <w:t>ZAŁĄCZNIKI</w:t>
      </w:r>
    </w:p>
    <w:p w14:paraId="042A6422" w14:textId="551306A3" w:rsidR="00157373" w:rsidRDefault="002C1574" w:rsidP="00157373">
      <w:pPr>
        <w:pStyle w:val="Default"/>
        <w:numPr>
          <w:ilvl w:val="0"/>
          <w:numId w:val="27"/>
        </w:numPr>
        <w:spacing w:before="120" w:line="360" w:lineRule="auto"/>
        <w:ind w:left="567" w:hanging="567"/>
        <w:rPr>
          <w:rFonts w:eastAsia="Arial"/>
        </w:rPr>
      </w:pPr>
      <w:r w:rsidRPr="00157373">
        <w:rPr>
          <w:rFonts w:eastAsia="Arial"/>
        </w:rPr>
        <w:t xml:space="preserve">Załącznik nr </w:t>
      </w:r>
      <w:r w:rsidR="0025526C">
        <w:rPr>
          <w:rFonts w:eastAsia="Arial"/>
        </w:rPr>
        <w:t>1</w:t>
      </w:r>
      <w:r w:rsidRPr="00157373">
        <w:rPr>
          <w:rFonts w:eastAsia="Arial"/>
        </w:rPr>
        <w:t xml:space="preserve"> </w:t>
      </w:r>
      <w:r w:rsidR="0087643B" w:rsidRPr="00157373">
        <w:rPr>
          <w:rFonts w:eastAsia="Arial"/>
        </w:rPr>
        <w:t xml:space="preserve">- </w:t>
      </w:r>
      <w:r w:rsidRPr="00157373">
        <w:rPr>
          <w:rFonts w:eastAsia="Arial"/>
        </w:rPr>
        <w:t>Formularz ofertowy.</w:t>
      </w:r>
    </w:p>
    <w:p w14:paraId="20BF2CD5" w14:textId="635F876D" w:rsidR="002054D6" w:rsidRDefault="002C1574" w:rsidP="00157373">
      <w:pPr>
        <w:pStyle w:val="Default"/>
        <w:numPr>
          <w:ilvl w:val="0"/>
          <w:numId w:val="4"/>
        </w:numPr>
        <w:tabs>
          <w:tab w:val="clear" w:pos="720"/>
        </w:tabs>
        <w:spacing w:before="360" w:line="360" w:lineRule="auto"/>
        <w:ind w:left="567" w:hanging="567"/>
        <w:rPr>
          <w:rFonts w:eastAsia="Arial"/>
        </w:rPr>
      </w:pPr>
      <w:r>
        <w:rPr>
          <w:rFonts w:eastAsia="Arial"/>
          <w:b/>
          <w:bCs/>
        </w:rPr>
        <w:t>UPUBLICZNIENIE</w:t>
      </w:r>
    </w:p>
    <w:p w14:paraId="6127AFFC" w14:textId="77777777" w:rsidR="002C1574" w:rsidRDefault="002C1574" w:rsidP="00157373">
      <w:pPr>
        <w:pStyle w:val="Default"/>
        <w:spacing w:before="120" w:line="360" w:lineRule="auto"/>
      </w:pPr>
      <w:r>
        <w:rPr>
          <w:rFonts w:eastAsia="Arial"/>
        </w:rPr>
        <w:t>Strona internetowa Muzeum.</w:t>
      </w:r>
    </w:p>
    <w:sectPr w:rsidR="002C1574" w:rsidSect="00ED38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175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5BECC" w14:textId="77777777" w:rsidR="00CE36EC" w:rsidRDefault="00CE36EC">
      <w:r>
        <w:separator/>
      </w:r>
    </w:p>
  </w:endnote>
  <w:endnote w:type="continuationSeparator" w:id="0">
    <w:p w14:paraId="19A9F30B" w14:textId="77777777" w:rsidR="00CE36EC" w:rsidRDefault="00CE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enSymbol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4FAA8" w14:textId="77777777" w:rsidR="001B2D8E" w:rsidRDefault="001B2D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703E4" w14:textId="77777777" w:rsidR="002054D6" w:rsidRDefault="002C1574" w:rsidP="007259E4">
    <w:pPr>
      <w:pStyle w:val="Stopka"/>
      <w:pBdr>
        <w:top w:val="single" w:sz="4" w:space="1" w:color="auto"/>
      </w:pBdr>
      <w:jc w:val="center"/>
    </w:pPr>
    <w:r>
      <w:rPr>
        <w:sz w:val="18"/>
        <w:szCs w:val="18"/>
      </w:rPr>
      <w:t xml:space="preserve">Strona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PAGE </w:instrText>
    </w:r>
    <w:r>
      <w:rPr>
        <w:b/>
        <w:sz w:val="18"/>
        <w:szCs w:val="18"/>
      </w:rPr>
      <w:fldChar w:fldCharType="separate"/>
    </w:r>
    <w:r w:rsidR="001B2D8E">
      <w:rPr>
        <w:b/>
        <w:noProof/>
        <w:sz w:val="18"/>
        <w:szCs w:val="18"/>
      </w:rPr>
      <w:t>3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NUMPAGES \*Arabic </w:instrText>
    </w:r>
    <w:r>
      <w:rPr>
        <w:b/>
        <w:sz w:val="18"/>
        <w:szCs w:val="18"/>
      </w:rPr>
      <w:fldChar w:fldCharType="separate"/>
    </w:r>
    <w:r w:rsidR="001B2D8E">
      <w:rPr>
        <w:b/>
        <w:noProof/>
        <w:sz w:val="18"/>
        <w:szCs w:val="18"/>
      </w:rPr>
      <w:t>8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B55E0" w14:textId="77777777" w:rsidR="001B2D8E" w:rsidRDefault="001B2D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D2A94" w14:textId="77777777" w:rsidR="00CE36EC" w:rsidRDefault="00CE36EC">
      <w:r>
        <w:separator/>
      </w:r>
    </w:p>
  </w:footnote>
  <w:footnote w:type="continuationSeparator" w:id="0">
    <w:p w14:paraId="15C0BFA7" w14:textId="77777777" w:rsidR="00CE36EC" w:rsidRDefault="00CE3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D383D" w14:textId="77777777" w:rsidR="001B2D8E" w:rsidRDefault="001B2D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B9A97" w14:textId="77777777" w:rsidR="001B2D8E" w:rsidRDefault="001B2D8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72CC2" w14:textId="77777777" w:rsidR="001B2D8E" w:rsidRDefault="001B2D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5FEC01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  <w:b/>
        <w:bCs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Symbol" w:hint="default"/>
        <w:b w:val="0"/>
        <w:bCs w:val="0"/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6BAE932A"/>
    <w:name w:val="WW8Num5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b/>
        <w:bCs/>
        <w:i w:val="0"/>
        <w:iCs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 w:hint="default"/>
        <w:b w:val="0"/>
        <w:bCs w:val="0"/>
        <w:i w:val="0"/>
        <w:iCs/>
        <w:strike w:val="0"/>
        <w:dstrike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28C5675"/>
    <w:multiLevelType w:val="hybridMultilevel"/>
    <w:tmpl w:val="10364ACC"/>
    <w:lvl w:ilvl="0" w:tplc="2BA00F3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0270D"/>
    <w:multiLevelType w:val="hybridMultilevel"/>
    <w:tmpl w:val="9C120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B3AA2"/>
    <w:multiLevelType w:val="multilevel"/>
    <w:tmpl w:val="E58489CE"/>
    <w:styleLink w:val="Biecalista4"/>
    <w:lvl w:ilvl="0">
      <w:start w:val="1"/>
      <w:numFmt w:val="decimal"/>
      <w:lvlText w:val="7.%1"/>
      <w:lvlJc w:val="left"/>
      <w:pPr>
        <w:ind w:left="7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214B0371"/>
    <w:multiLevelType w:val="hybridMultilevel"/>
    <w:tmpl w:val="F45C26EC"/>
    <w:lvl w:ilvl="0" w:tplc="6DCEE4D4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31458"/>
    <w:multiLevelType w:val="hybridMultilevel"/>
    <w:tmpl w:val="32EC15E0"/>
    <w:lvl w:ilvl="0" w:tplc="96AE0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B3F6B"/>
    <w:multiLevelType w:val="hybridMultilevel"/>
    <w:tmpl w:val="64B296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36A6C"/>
    <w:multiLevelType w:val="hybridMultilevel"/>
    <w:tmpl w:val="F1EC915E"/>
    <w:lvl w:ilvl="0" w:tplc="FE82671E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F6081"/>
    <w:multiLevelType w:val="hybridMultilevel"/>
    <w:tmpl w:val="887A3322"/>
    <w:lvl w:ilvl="0" w:tplc="1D303A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A611D"/>
    <w:multiLevelType w:val="hybridMultilevel"/>
    <w:tmpl w:val="2D2C6D84"/>
    <w:lvl w:ilvl="0" w:tplc="52A04884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82973"/>
    <w:multiLevelType w:val="hybridMultilevel"/>
    <w:tmpl w:val="A4061D8E"/>
    <w:lvl w:ilvl="0" w:tplc="FB5A62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C604F"/>
    <w:multiLevelType w:val="hybridMultilevel"/>
    <w:tmpl w:val="F2E6EA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D0106"/>
    <w:multiLevelType w:val="hybridMultilevel"/>
    <w:tmpl w:val="EA36DC76"/>
    <w:lvl w:ilvl="0" w:tplc="11044308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3717A"/>
    <w:multiLevelType w:val="hybridMultilevel"/>
    <w:tmpl w:val="69660FFA"/>
    <w:lvl w:ilvl="0" w:tplc="52A04884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4740C"/>
    <w:multiLevelType w:val="hybridMultilevel"/>
    <w:tmpl w:val="6958DB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F543F"/>
    <w:multiLevelType w:val="multilevel"/>
    <w:tmpl w:val="80B4DDB8"/>
    <w:styleLink w:val="Biecalista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6677E"/>
    <w:multiLevelType w:val="hybridMultilevel"/>
    <w:tmpl w:val="A4FCFF4A"/>
    <w:lvl w:ilvl="0" w:tplc="8060688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B00B3"/>
    <w:multiLevelType w:val="multilevel"/>
    <w:tmpl w:val="7BF602E6"/>
    <w:styleLink w:val="Biecalista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F2EED"/>
    <w:multiLevelType w:val="hybridMultilevel"/>
    <w:tmpl w:val="810E65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AD16D0"/>
    <w:multiLevelType w:val="hybridMultilevel"/>
    <w:tmpl w:val="E3280984"/>
    <w:lvl w:ilvl="0" w:tplc="B1D820E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972C64"/>
    <w:multiLevelType w:val="multilevel"/>
    <w:tmpl w:val="3E828D0E"/>
    <w:styleLink w:val="Biecalista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5E7A3C"/>
    <w:multiLevelType w:val="multilevel"/>
    <w:tmpl w:val="25E4075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F6F6AC9"/>
    <w:multiLevelType w:val="hybridMultilevel"/>
    <w:tmpl w:val="75EC7524"/>
    <w:lvl w:ilvl="0" w:tplc="1D303A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5A1F89"/>
    <w:multiLevelType w:val="hybridMultilevel"/>
    <w:tmpl w:val="7DA835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9562B"/>
    <w:multiLevelType w:val="hybridMultilevel"/>
    <w:tmpl w:val="117E4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692750"/>
    <w:multiLevelType w:val="hybridMultilevel"/>
    <w:tmpl w:val="7CEAA606"/>
    <w:lvl w:ilvl="0" w:tplc="533C8D4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A1C11"/>
    <w:multiLevelType w:val="hybridMultilevel"/>
    <w:tmpl w:val="02BEAB8A"/>
    <w:lvl w:ilvl="0" w:tplc="4272929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151E3F"/>
    <w:multiLevelType w:val="hybridMultilevel"/>
    <w:tmpl w:val="0868BF0C"/>
    <w:lvl w:ilvl="0" w:tplc="534E5B9A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E116F7"/>
    <w:multiLevelType w:val="hybridMultilevel"/>
    <w:tmpl w:val="8AD0E942"/>
    <w:lvl w:ilvl="0" w:tplc="5A2A754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88354C"/>
    <w:multiLevelType w:val="hybridMultilevel"/>
    <w:tmpl w:val="A73EA35A"/>
    <w:lvl w:ilvl="0" w:tplc="534E5B9A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4" w15:restartNumberingAfterBreak="0">
    <w:nsid w:val="73B95C4B"/>
    <w:multiLevelType w:val="hybridMultilevel"/>
    <w:tmpl w:val="052CB66C"/>
    <w:lvl w:ilvl="0" w:tplc="04150017">
      <w:start w:val="1"/>
      <w:numFmt w:val="lowerLetter"/>
      <w:lvlText w:val="%1)"/>
      <w:lvlJc w:val="left"/>
      <w:pPr>
        <w:ind w:left="1079" w:hanging="360"/>
      </w:p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5" w15:restartNumberingAfterBreak="0">
    <w:nsid w:val="7DFB4A7C"/>
    <w:multiLevelType w:val="hybridMultilevel"/>
    <w:tmpl w:val="84483C7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9"/>
  </w:num>
  <w:num w:numId="8">
    <w:abstractNumId w:val="16"/>
  </w:num>
  <w:num w:numId="9">
    <w:abstractNumId w:val="26"/>
  </w:num>
  <w:num w:numId="10">
    <w:abstractNumId w:val="27"/>
  </w:num>
  <w:num w:numId="11">
    <w:abstractNumId w:val="23"/>
  </w:num>
  <w:num w:numId="12">
    <w:abstractNumId w:val="19"/>
  </w:num>
  <w:num w:numId="13">
    <w:abstractNumId w:val="21"/>
  </w:num>
  <w:num w:numId="14">
    <w:abstractNumId w:val="24"/>
  </w:num>
  <w:num w:numId="15">
    <w:abstractNumId w:val="12"/>
  </w:num>
  <w:num w:numId="16">
    <w:abstractNumId w:val="18"/>
  </w:num>
  <w:num w:numId="17">
    <w:abstractNumId w:val="35"/>
  </w:num>
  <w:num w:numId="18">
    <w:abstractNumId w:val="30"/>
  </w:num>
  <w:num w:numId="19">
    <w:abstractNumId w:val="8"/>
  </w:num>
  <w:num w:numId="20">
    <w:abstractNumId w:val="20"/>
  </w:num>
  <w:num w:numId="21">
    <w:abstractNumId w:val="33"/>
  </w:num>
  <w:num w:numId="22">
    <w:abstractNumId w:val="7"/>
  </w:num>
  <w:num w:numId="23">
    <w:abstractNumId w:val="31"/>
  </w:num>
  <w:num w:numId="24">
    <w:abstractNumId w:val="9"/>
  </w:num>
  <w:num w:numId="25">
    <w:abstractNumId w:val="25"/>
  </w:num>
  <w:num w:numId="26">
    <w:abstractNumId w:val="15"/>
  </w:num>
  <w:num w:numId="27">
    <w:abstractNumId w:val="11"/>
  </w:num>
  <w:num w:numId="28">
    <w:abstractNumId w:val="13"/>
  </w:num>
  <w:num w:numId="29">
    <w:abstractNumId w:val="34"/>
  </w:num>
  <w:num w:numId="30">
    <w:abstractNumId w:val="17"/>
  </w:num>
  <w:num w:numId="31">
    <w:abstractNumId w:val="32"/>
  </w:num>
  <w:num w:numId="32">
    <w:abstractNumId w:val="10"/>
  </w:num>
  <w:num w:numId="33">
    <w:abstractNumId w:val="14"/>
  </w:num>
  <w:num w:numId="34">
    <w:abstractNumId w:val="6"/>
  </w:num>
  <w:num w:numId="35">
    <w:abstractNumId w:val="28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F7"/>
    <w:rsid w:val="000120C1"/>
    <w:rsid w:val="000304D5"/>
    <w:rsid w:val="00033022"/>
    <w:rsid w:val="0003311A"/>
    <w:rsid w:val="00050F50"/>
    <w:rsid w:val="00051608"/>
    <w:rsid w:val="00062E33"/>
    <w:rsid w:val="0007200D"/>
    <w:rsid w:val="0009278E"/>
    <w:rsid w:val="000B033A"/>
    <w:rsid w:val="000B277E"/>
    <w:rsid w:val="00105820"/>
    <w:rsid w:val="0014386D"/>
    <w:rsid w:val="001444FC"/>
    <w:rsid w:val="001545B4"/>
    <w:rsid w:val="00157373"/>
    <w:rsid w:val="00161CDA"/>
    <w:rsid w:val="00165844"/>
    <w:rsid w:val="001A1714"/>
    <w:rsid w:val="001B296D"/>
    <w:rsid w:val="001B2D8E"/>
    <w:rsid w:val="001B40C9"/>
    <w:rsid w:val="001C0CCE"/>
    <w:rsid w:val="001C56F7"/>
    <w:rsid w:val="001C76F5"/>
    <w:rsid w:val="001D12FD"/>
    <w:rsid w:val="001D7691"/>
    <w:rsid w:val="001E2EBD"/>
    <w:rsid w:val="001E4C80"/>
    <w:rsid w:val="001E58B1"/>
    <w:rsid w:val="001F7A28"/>
    <w:rsid w:val="002054D6"/>
    <w:rsid w:val="0025526C"/>
    <w:rsid w:val="00262A57"/>
    <w:rsid w:val="002679FA"/>
    <w:rsid w:val="002771F2"/>
    <w:rsid w:val="00277449"/>
    <w:rsid w:val="0028034B"/>
    <w:rsid w:val="002835BB"/>
    <w:rsid w:val="00292AF8"/>
    <w:rsid w:val="002C1574"/>
    <w:rsid w:val="002D4633"/>
    <w:rsid w:val="002E4F48"/>
    <w:rsid w:val="002F1F48"/>
    <w:rsid w:val="002F7536"/>
    <w:rsid w:val="003310FE"/>
    <w:rsid w:val="00337880"/>
    <w:rsid w:val="00340510"/>
    <w:rsid w:val="003435CE"/>
    <w:rsid w:val="00343605"/>
    <w:rsid w:val="00347F2E"/>
    <w:rsid w:val="00375220"/>
    <w:rsid w:val="003918F0"/>
    <w:rsid w:val="003A59F1"/>
    <w:rsid w:val="003D2B25"/>
    <w:rsid w:val="003D4452"/>
    <w:rsid w:val="003E03F1"/>
    <w:rsid w:val="003F1200"/>
    <w:rsid w:val="003F33F0"/>
    <w:rsid w:val="003F5531"/>
    <w:rsid w:val="00402B1B"/>
    <w:rsid w:val="004107EF"/>
    <w:rsid w:val="004243BD"/>
    <w:rsid w:val="004347ED"/>
    <w:rsid w:val="0044764D"/>
    <w:rsid w:val="00465386"/>
    <w:rsid w:val="00476871"/>
    <w:rsid w:val="00481881"/>
    <w:rsid w:val="004A20E8"/>
    <w:rsid w:val="004A5ADB"/>
    <w:rsid w:val="004B2D46"/>
    <w:rsid w:val="004B5887"/>
    <w:rsid w:val="004B7CC0"/>
    <w:rsid w:val="004C404F"/>
    <w:rsid w:val="004C41D9"/>
    <w:rsid w:val="004C5C0F"/>
    <w:rsid w:val="004D55B0"/>
    <w:rsid w:val="004F0AB6"/>
    <w:rsid w:val="004F5BAA"/>
    <w:rsid w:val="005015BB"/>
    <w:rsid w:val="00515691"/>
    <w:rsid w:val="00533571"/>
    <w:rsid w:val="00534FF1"/>
    <w:rsid w:val="0053671C"/>
    <w:rsid w:val="0055712B"/>
    <w:rsid w:val="005762B3"/>
    <w:rsid w:val="005803B6"/>
    <w:rsid w:val="005912D1"/>
    <w:rsid w:val="005E0EA5"/>
    <w:rsid w:val="005E7918"/>
    <w:rsid w:val="006023D5"/>
    <w:rsid w:val="006245DF"/>
    <w:rsid w:val="006263C0"/>
    <w:rsid w:val="00645625"/>
    <w:rsid w:val="006461B1"/>
    <w:rsid w:val="0065080E"/>
    <w:rsid w:val="00653A8D"/>
    <w:rsid w:val="00664AF3"/>
    <w:rsid w:val="00692320"/>
    <w:rsid w:val="006A34C4"/>
    <w:rsid w:val="006B664D"/>
    <w:rsid w:val="006C03A9"/>
    <w:rsid w:val="006C05A1"/>
    <w:rsid w:val="006C54C0"/>
    <w:rsid w:val="006C7EB7"/>
    <w:rsid w:val="006D0B53"/>
    <w:rsid w:val="006D72E4"/>
    <w:rsid w:val="006E40CB"/>
    <w:rsid w:val="006E42C4"/>
    <w:rsid w:val="006E7C0C"/>
    <w:rsid w:val="00720BAC"/>
    <w:rsid w:val="00724CB8"/>
    <w:rsid w:val="007259E4"/>
    <w:rsid w:val="0073169D"/>
    <w:rsid w:val="0074142E"/>
    <w:rsid w:val="00765604"/>
    <w:rsid w:val="00780A45"/>
    <w:rsid w:val="0079388C"/>
    <w:rsid w:val="00793A7A"/>
    <w:rsid w:val="007A2462"/>
    <w:rsid w:val="007A2D21"/>
    <w:rsid w:val="007B4BCE"/>
    <w:rsid w:val="007C49CF"/>
    <w:rsid w:val="007C7051"/>
    <w:rsid w:val="007D2599"/>
    <w:rsid w:val="0080582C"/>
    <w:rsid w:val="00807795"/>
    <w:rsid w:val="00813EB3"/>
    <w:rsid w:val="008140EB"/>
    <w:rsid w:val="00827BBB"/>
    <w:rsid w:val="00845E1F"/>
    <w:rsid w:val="00863BF3"/>
    <w:rsid w:val="008754D7"/>
    <w:rsid w:val="0087643B"/>
    <w:rsid w:val="008C3520"/>
    <w:rsid w:val="008D0A1C"/>
    <w:rsid w:val="008F0DB5"/>
    <w:rsid w:val="008F54D4"/>
    <w:rsid w:val="009062B8"/>
    <w:rsid w:val="009072A8"/>
    <w:rsid w:val="00910820"/>
    <w:rsid w:val="00911700"/>
    <w:rsid w:val="009234C3"/>
    <w:rsid w:val="00935949"/>
    <w:rsid w:val="00952895"/>
    <w:rsid w:val="00966880"/>
    <w:rsid w:val="00995B05"/>
    <w:rsid w:val="009D1004"/>
    <w:rsid w:val="009E26D6"/>
    <w:rsid w:val="009E43B6"/>
    <w:rsid w:val="009F3954"/>
    <w:rsid w:val="009F4191"/>
    <w:rsid w:val="00A00F41"/>
    <w:rsid w:val="00A04121"/>
    <w:rsid w:val="00A14C41"/>
    <w:rsid w:val="00A22D0E"/>
    <w:rsid w:val="00A52259"/>
    <w:rsid w:val="00A5413D"/>
    <w:rsid w:val="00A56BCF"/>
    <w:rsid w:val="00A57FC2"/>
    <w:rsid w:val="00A743A6"/>
    <w:rsid w:val="00A76528"/>
    <w:rsid w:val="00A826BC"/>
    <w:rsid w:val="00A84005"/>
    <w:rsid w:val="00AB13DC"/>
    <w:rsid w:val="00AB2AA1"/>
    <w:rsid w:val="00AD7303"/>
    <w:rsid w:val="00AE20CC"/>
    <w:rsid w:val="00AE694F"/>
    <w:rsid w:val="00AF297C"/>
    <w:rsid w:val="00B2402B"/>
    <w:rsid w:val="00B34787"/>
    <w:rsid w:val="00B4323C"/>
    <w:rsid w:val="00B662AD"/>
    <w:rsid w:val="00B7490B"/>
    <w:rsid w:val="00B9248B"/>
    <w:rsid w:val="00BC6755"/>
    <w:rsid w:val="00BD3405"/>
    <w:rsid w:val="00BE783E"/>
    <w:rsid w:val="00C0430E"/>
    <w:rsid w:val="00C07276"/>
    <w:rsid w:val="00C116F1"/>
    <w:rsid w:val="00C24D82"/>
    <w:rsid w:val="00C36EED"/>
    <w:rsid w:val="00C42F07"/>
    <w:rsid w:val="00C73665"/>
    <w:rsid w:val="00C75615"/>
    <w:rsid w:val="00C82636"/>
    <w:rsid w:val="00C86AAD"/>
    <w:rsid w:val="00CB5523"/>
    <w:rsid w:val="00CC70A2"/>
    <w:rsid w:val="00CD43FA"/>
    <w:rsid w:val="00CE36EC"/>
    <w:rsid w:val="00CE4EA7"/>
    <w:rsid w:val="00CF0FA5"/>
    <w:rsid w:val="00D2681E"/>
    <w:rsid w:val="00D2770B"/>
    <w:rsid w:val="00D32263"/>
    <w:rsid w:val="00D45BDD"/>
    <w:rsid w:val="00D4758F"/>
    <w:rsid w:val="00D505E6"/>
    <w:rsid w:val="00D6015D"/>
    <w:rsid w:val="00D86638"/>
    <w:rsid w:val="00D9533E"/>
    <w:rsid w:val="00D978AD"/>
    <w:rsid w:val="00DB5212"/>
    <w:rsid w:val="00DC0F60"/>
    <w:rsid w:val="00DE5670"/>
    <w:rsid w:val="00DF0C35"/>
    <w:rsid w:val="00E0474C"/>
    <w:rsid w:val="00E1228E"/>
    <w:rsid w:val="00E319DA"/>
    <w:rsid w:val="00E422F6"/>
    <w:rsid w:val="00E5459D"/>
    <w:rsid w:val="00E62CD7"/>
    <w:rsid w:val="00E65439"/>
    <w:rsid w:val="00E83E7D"/>
    <w:rsid w:val="00E92BC7"/>
    <w:rsid w:val="00EA742D"/>
    <w:rsid w:val="00EB531C"/>
    <w:rsid w:val="00EB7B6E"/>
    <w:rsid w:val="00ED3847"/>
    <w:rsid w:val="00EE3BCF"/>
    <w:rsid w:val="00EF174A"/>
    <w:rsid w:val="00F21821"/>
    <w:rsid w:val="00F61037"/>
    <w:rsid w:val="00F640A0"/>
    <w:rsid w:val="00F67657"/>
    <w:rsid w:val="00F9484D"/>
    <w:rsid w:val="00FA08C4"/>
    <w:rsid w:val="00FB01FB"/>
    <w:rsid w:val="00FD36AE"/>
    <w:rsid w:val="00FD439E"/>
    <w:rsid w:val="00FE391C"/>
    <w:rsid w:val="00FF261D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2F92F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311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Arial" w:hAnsi="Times New Roman" w:cs="Times New Roman"/>
      <w:b/>
      <w:bCs/>
      <w:strike w:val="0"/>
      <w:dstrike w:val="0"/>
      <w:color w:val="000000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Arial" w:hAnsi="Times New Roman" w:cs="Arial" w:hint="default"/>
      <w:b/>
      <w:bCs/>
      <w:i w:val="0"/>
      <w:iCs w:val="0"/>
      <w:strike w:val="0"/>
      <w:dstrike w:val="0"/>
      <w:color w:val="FF0000"/>
      <w:sz w:val="24"/>
      <w:szCs w:val="24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Arial" w:hAnsi="Times New Roman" w:cs="Symbol" w:hint="default"/>
      <w:b w:val="0"/>
      <w:bCs w:val="0"/>
      <w:strike w:val="0"/>
      <w:dstrike w:val="0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 w:hint="default"/>
      <w:b w:val="0"/>
      <w:bCs w:val="0"/>
      <w:strike w:val="0"/>
      <w:dstrike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Arial" w:hAnsi="Times New Roman" w:cs="Times New Roman" w:hint="default"/>
      <w:b w:val="0"/>
      <w:bCs w:val="0"/>
      <w:i w:val="0"/>
      <w:iCs/>
      <w:strike w:val="0"/>
      <w:dstrike w:val="0"/>
      <w:color w:val="000000"/>
      <w:sz w:val="24"/>
      <w:szCs w:val="24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Arial" w:hAnsi="Times New Roman" w:cs="Times New Roman"/>
      <w:b w:val="0"/>
      <w:bCs w:val="0"/>
      <w:strike w:val="0"/>
      <w:dstrike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5z1">
    <w:name w:val="WW8Num5z1"/>
  </w:style>
  <w:style w:type="character" w:customStyle="1" w:styleId="WW8Num7z0">
    <w:name w:val="WW8Num7z0"/>
    <w:rPr>
      <w:rFonts w:cs="Times New Roman"/>
      <w:strike w:val="0"/>
      <w:dstrike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  <w:bCs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2z1">
    <w:name w:val="WW8Num2z1"/>
  </w:style>
  <w:style w:type="character" w:customStyle="1" w:styleId="WW8Num9z0">
    <w:name w:val="WW8Num9z0"/>
    <w:rPr>
      <w:b w:val="0"/>
      <w:bCs w:val="0"/>
      <w:strike w:val="0"/>
      <w:dstrike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strike w:val="0"/>
      <w:dstrike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/>
      <w:bCs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Znakinumeracji">
    <w:name w:val="Znaki numeracji"/>
    <w:rPr>
      <w:b w:val="0"/>
      <w:bCs w:val="0"/>
    </w:rPr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FontStyle12">
    <w:name w:val="Font Style12"/>
    <w:rPr>
      <w:rFonts w:ascii="Times New Roman" w:hAnsi="Times New Roman" w:cs="Times New Roman"/>
      <w:sz w:val="22"/>
      <w:szCs w:val="22"/>
    </w:rPr>
  </w:style>
  <w:style w:type="character" w:customStyle="1" w:styleId="WWCharLFO9LVL1">
    <w:name w:val="WW_CharLFO9LVL1"/>
    <w:rPr>
      <w:rFonts w:ascii="Times New Roman" w:hAnsi="Times New Roman" w:cs="Times New Roman"/>
      <w:b/>
      <w:bCs/>
    </w:rPr>
  </w:style>
  <w:style w:type="character" w:customStyle="1" w:styleId="WWCharLFO9LVL2">
    <w:name w:val="WW_CharLFO9LVL2"/>
    <w:rPr>
      <w:rFonts w:ascii="Times New Roman" w:hAnsi="Times New Roman" w:cs="Times New Roman"/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Default">
    <w:name w:val="Default"/>
    <w:pPr>
      <w:suppressAutoHyphens/>
      <w:autoSpaceDE w:val="0"/>
    </w:pPr>
    <w:rPr>
      <w:color w:val="000000"/>
      <w:kern w:val="1"/>
      <w:sz w:val="24"/>
      <w:szCs w:val="24"/>
      <w:lang w:eastAsia="ar-SA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Akapitzlist">
    <w:name w:val="List Paragraph"/>
    <w:basedOn w:val="Normalny"/>
    <w:qFormat/>
    <w:pPr>
      <w:spacing w:line="288" w:lineRule="auto"/>
      <w:ind w:left="720"/>
    </w:pPr>
    <w:rPr>
      <w:rFonts w:ascii="Calibri" w:hAnsi="Calibri" w:cs="Calibri"/>
      <w:sz w:val="22"/>
      <w:szCs w:val="22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Tekstpodstawowy"/>
    <w:pPr>
      <w:suppressLineNumbers/>
    </w:pPr>
    <w:rPr>
      <w:rFonts w:eastAsia="Lucida Sans Unicode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yle4">
    <w:name w:val="Style4"/>
    <w:basedOn w:val="Normalny"/>
    <w:pPr>
      <w:spacing w:line="281" w:lineRule="exact"/>
      <w:ind w:hanging="1426"/>
    </w:pPr>
    <w:rPr>
      <w:rFonts w:ascii="Franklin Gothic Heavy" w:eastAsia="Times New Roman" w:hAnsi="Franklin Gothic Heavy" w:cs="Franklin Gothic Heavy"/>
    </w:rPr>
  </w:style>
  <w:style w:type="numbering" w:customStyle="1" w:styleId="Biecalista1">
    <w:name w:val="Bieżąca lista1"/>
    <w:uiPriority w:val="99"/>
    <w:rsid w:val="0073169D"/>
    <w:pPr>
      <w:numPr>
        <w:numId w:val="12"/>
      </w:numPr>
    </w:pPr>
  </w:style>
  <w:style w:type="numbering" w:customStyle="1" w:styleId="Biecalista2">
    <w:name w:val="Bieżąca lista2"/>
    <w:uiPriority w:val="99"/>
    <w:rsid w:val="0073169D"/>
    <w:pPr>
      <w:numPr>
        <w:numId w:val="13"/>
      </w:numPr>
    </w:pPr>
  </w:style>
  <w:style w:type="numbering" w:customStyle="1" w:styleId="Biecalista3">
    <w:name w:val="Bieżąca lista3"/>
    <w:uiPriority w:val="99"/>
    <w:rsid w:val="0073169D"/>
    <w:pPr>
      <w:numPr>
        <w:numId w:val="14"/>
      </w:numPr>
    </w:pPr>
  </w:style>
  <w:style w:type="numbering" w:customStyle="1" w:styleId="Biecalista4">
    <w:name w:val="Bieżąca lista4"/>
    <w:uiPriority w:val="99"/>
    <w:rsid w:val="000B277E"/>
    <w:pPr>
      <w:numPr>
        <w:numId w:val="22"/>
      </w:numPr>
    </w:pPr>
  </w:style>
  <w:style w:type="character" w:styleId="Odwoaniedelikatne">
    <w:name w:val="Subtle Reference"/>
    <w:uiPriority w:val="31"/>
    <w:qFormat/>
    <w:rsid w:val="00ED3847"/>
    <w:rPr>
      <w:smallCaps/>
      <w:color w:val="5A5A5A"/>
    </w:rPr>
  </w:style>
  <w:style w:type="character" w:customStyle="1" w:styleId="Nagwek1Znak">
    <w:name w:val="Nagłówek 1 Znak"/>
    <w:link w:val="Nagwek1"/>
    <w:uiPriority w:val="9"/>
    <w:rsid w:val="0003311A"/>
    <w:rPr>
      <w:rFonts w:ascii="Calibri Light" w:eastAsia="Times New Roman" w:hAnsi="Calibri Light" w:cs="Mangal"/>
      <w:b/>
      <w:bCs/>
      <w:kern w:val="32"/>
      <w:sz w:val="32"/>
      <w:szCs w:val="29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BE78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783E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BE783E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783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783E"/>
    <w:rPr>
      <w:rFonts w:eastAsia="SimSun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7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uzeumazji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muzeumazji.pl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muzeumazji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1821</Words>
  <Characters>10928</Characters>
  <Application>Microsoft Office Word</Application>
  <DocSecurity>0</DocSecurity>
  <Lines>91</Lines>
  <Paragraphs>25</Paragraphs>
  <ScaleCrop>false</ScaleCrop>
  <Company/>
  <LinksUpToDate>false</LinksUpToDate>
  <CharactersWithSpaces>12724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2023-01-18T07:42:00Z</dcterms:created>
  <dcterms:modified xsi:type="dcterms:W3CDTF">2023-01-18T07:42:00Z</dcterms:modified>
</cp:coreProperties>
</file>